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7C" w:rsidRDefault="00C5487C" w:rsidP="00C5487C">
      <w:pPr>
        <w:spacing w:before="42"/>
        <w:ind w:left="295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4238625" y="457200"/>
            <wp:positionH relativeFrom="margin">
              <wp:align>left</wp:align>
            </wp:positionH>
            <wp:positionV relativeFrom="margin">
              <wp:align>top</wp:align>
            </wp:positionV>
            <wp:extent cx="1162050" cy="870161"/>
            <wp:effectExtent l="0" t="0" r="0" b="635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0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87C" w:rsidRDefault="00C5487C">
      <w:pPr>
        <w:spacing w:before="42"/>
        <w:ind w:left="2954"/>
        <w:rPr>
          <w:rFonts w:ascii="Calibri" w:eastAsia="Calibri" w:hAnsi="Calibri" w:cs="Calibri"/>
          <w:b/>
          <w:sz w:val="28"/>
          <w:szCs w:val="28"/>
        </w:rPr>
      </w:pPr>
    </w:p>
    <w:p w:rsidR="00C343B8" w:rsidRDefault="00316547">
      <w:pPr>
        <w:spacing w:before="42"/>
        <w:ind w:left="29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COMMUNITY PARTNER</w:t>
      </w:r>
      <w:r w:rsidR="002317A2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2317A2">
        <w:rPr>
          <w:rFonts w:ascii="Calibri" w:eastAsia="Calibri" w:hAnsi="Calibri" w:cs="Calibri"/>
          <w:b/>
          <w:sz w:val="28"/>
          <w:szCs w:val="28"/>
        </w:rPr>
        <w:t>OF THE</w:t>
      </w:r>
      <w:r w:rsidR="002317A2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2317A2">
        <w:rPr>
          <w:rFonts w:ascii="Calibri" w:eastAsia="Calibri" w:hAnsi="Calibri" w:cs="Calibri"/>
          <w:b/>
          <w:sz w:val="28"/>
          <w:szCs w:val="28"/>
        </w:rPr>
        <w:t>Y</w:t>
      </w:r>
      <w:r w:rsidR="002317A2">
        <w:rPr>
          <w:rFonts w:ascii="Calibri" w:eastAsia="Calibri" w:hAnsi="Calibri" w:cs="Calibri"/>
          <w:b/>
          <w:spacing w:val="-2"/>
          <w:sz w:val="28"/>
          <w:szCs w:val="28"/>
        </w:rPr>
        <w:t>EA</w:t>
      </w:r>
      <w:r w:rsidR="002317A2">
        <w:rPr>
          <w:rFonts w:ascii="Calibri" w:eastAsia="Calibri" w:hAnsi="Calibri" w:cs="Calibri"/>
          <w:b/>
          <w:sz w:val="28"/>
          <w:szCs w:val="28"/>
        </w:rPr>
        <w:t xml:space="preserve">R </w:t>
      </w:r>
      <w:r w:rsidR="002317A2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2317A2">
        <w:rPr>
          <w:rFonts w:ascii="Calibri" w:eastAsia="Calibri" w:hAnsi="Calibri" w:cs="Calibri"/>
          <w:b/>
          <w:sz w:val="28"/>
          <w:szCs w:val="28"/>
        </w:rPr>
        <w:t>OM</w:t>
      </w:r>
      <w:r w:rsidR="002317A2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2317A2">
        <w:rPr>
          <w:rFonts w:ascii="Calibri" w:eastAsia="Calibri" w:hAnsi="Calibri" w:cs="Calibri"/>
          <w:b/>
          <w:sz w:val="28"/>
          <w:szCs w:val="28"/>
        </w:rPr>
        <w:t>NATION</w:t>
      </w:r>
      <w:r w:rsidR="002317A2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2317A2">
        <w:rPr>
          <w:rFonts w:ascii="Calibri" w:eastAsia="Calibri" w:hAnsi="Calibri" w:cs="Calibri"/>
          <w:b/>
          <w:sz w:val="28"/>
          <w:szCs w:val="28"/>
        </w:rPr>
        <w:t>FO</w:t>
      </w:r>
      <w:r w:rsidR="002317A2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="002317A2">
        <w:rPr>
          <w:rFonts w:ascii="Calibri" w:eastAsia="Calibri" w:hAnsi="Calibri" w:cs="Calibri"/>
          <w:b/>
          <w:sz w:val="28"/>
          <w:szCs w:val="28"/>
        </w:rPr>
        <w:t>M</w:t>
      </w:r>
    </w:p>
    <w:p w:rsidR="00C343B8" w:rsidRDefault="00C343B8">
      <w:pPr>
        <w:spacing w:before="9" w:line="240" w:lineRule="exact"/>
        <w:rPr>
          <w:sz w:val="24"/>
          <w:szCs w:val="24"/>
        </w:rPr>
      </w:pPr>
    </w:p>
    <w:p w:rsidR="00316547" w:rsidRPr="00316547" w:rsidRDefault="002317A2" w:rsidP="00316547">
      <w:pPr>
        <w:shd w:val="clear" w:color="auto" w:fill="FFFFFF"/>
        <w:rPr>
          <w:rFonts w:asciiTheme="majorHAnsi" w:hAnsiTheme="majorHAnsi"/>
          <w:color w:val="000000"/>
          <w:sz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awa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Delta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 Theta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ave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least fi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years.</w:t>
      </w:r>
      <w:r w:rsidR="00316547">
        <w:rPr>
          <w:rFonts w:ascii="Cambria" w:eastAsia="Cambria" w:hAnsi="Cambria" w:cs="Cambria"/>
          <w:sz w:val="24"/>
          <w:szCs w:val="24"/>
        </w:rPr>
        <w:t xml:space="preserve"> </w:t>
      </w:r>
      <w:r w:rsidR="00316547" w:rsidRPr="00316547">
        <w:rPr>
          <w:rFonts w:asciiTheme="majorHAnsi" w:hAnsiTheme="majorHAnsi"/>
          <w:color w:val="444444"/>
          <w:sz w:val="24"/>
        </w:rPr>
        <w:t>Individuals/agencies may nominate themselves or be nominated by a member of DST</w:t>
      </w:r>
      <w:r w:rsidR="00316547">
        <w:rPr>
          <w:rFonts w:asciiTheme="majorHAnsi" w:hAnsiTheme="majorHAnsi"/>
          <w:color w:val="444444"/>
          <w:sz w:val="24"/>
        </w:rPr>
        <w:t>.</w:t>
      </w:r>
    </w:p>
    <w:p w:rsidR="00C343B8" w:rsidRDefault="00C343B8">
      <w:pPr>
        <w:ind w:left="100" w:right="403"/>
        <w:rPr>
          <w:rFonts w:ascii="Cambria" w:eastAsia="Cambria" w:hAnsi="Cambria" w:cs="Cambria"/>
          <w:sz w:val="24"/>
          <w:szCs w:val="24"/>
        </w:rPr>
      </w:pPr>
    </w:p>
    <w:p w:rsidR="00C343B8" w:rsidRPr="00C5487C" w:rsidRDefault="002317A2" w:rsidP="00C5487C">
      <w:pPr>
        <w:tabs>
          <w:tab w:val="left" w:pos="4540"/>
        </w:tabs>
        <w:spacing w:line="260" w:lineRule="exact"/>
        <w:ind w:left="100"/>
        <w:rPr>
          <w:rFonts w:ascii="Cambria" w:eastAsia="Cambria" w:hAnsi="Cambria" w:cs="Cambria"/>
          <w:sz w:val="24"/>
          <w:szCs w:val="24"/>
        </w:rPr>
        <w:sectPr w:rsidR="00C343B8" w:rsidRPr="00C5487C">
          <w:type w:val="continuous"/>
          <w:pgSz w:w="12240" w:h="15840"/>
          <w:pgMar w:top="680" w:right="64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3284855</wp:posOffset>
                </wp:positionH>
                <wp:positionV relativeFrom="paragraph">
                  <wp:posOffset>154305</wp:posOffset>
                </wp:positionV>
                <wp:extent cx="4020820" cy="8890"/>
                <wp:effectExtent l="8255" t="1905" r="9525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820" cy="8890"/>
                          <a:chOff x="5173" y="243"/>
                          <a:chExt cx="6332" cy="1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179" y="249"/>
                            <a:ext cx="355" cy="0"/>
                            <a:chOff x="5179" y="249"/>
                            <a:chExt cx="355" cy="0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179" y="249"/>
                              <a:ext cx="355" cy="0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355"/>
                                <a:gd name="T2" fmla="+- 0 5534 5179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537" y="249"/>
                              <a:ext cx="2040" cy="0"/>
                              <a:chOff x="5537" y="249"/>
                              <a:chExt cx="2040" cy="0"/>
                            </a:xfrm>
                          </wpg:grpSpPr>
                          <wps:wsp>
                            <wps:cNvPr id="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5537" y="249"/>
                                <a:ext cx="2040" cy="0"/>
                              </a:xfrm>
                              <a:custGeom>
                                <a:avLst/>
                                <a:gdLst>
                                  <a:gd name="T0" fmla="+- 0 5537 5537"/>
                                  <a:gd name="T1" fmla="*/ T0 w 2040"/>
                                  <a:gd name="T2" fmla="+- 0 7577 5537"/>
                                  <a:gd name="T3" fmla="*/ T2 w 2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40">
                                    <a:moveTo>
                                      <a:pt x="0" y="0"/>
                                    </a:moveTo>
                                    <a:lnTo>
                                      <a:pt x="2040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81" y="249"/>
                                <a:ext cx="2402" cy="0"/>
                                <a:chOff x="7581" y="249"/>
                                <a:chExt cx="2402" cy="0"/>
                              </a:xfrm>
                            </wpg:grpSpPr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1" y="249"/>
                                  <a:ext cx="2402" cy="0"/>
                                </a:xfrm>
                                <a:custGeom>
                                  <a:avLst/>
                                  <a:gdLst>
                                    <a:gd name="T0" fmla="+- 0 7581 7581"/>
                                    <a:gd name="T1" fmla="*/ T0 w 2402"/>
                                    <a:gd name="T2" fmla="+- 0 9983 7581"/>
                                    <a:gd name="T3" fmla="*/ T2 w 24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2">
                                      <a:moveTo>
                                        <a:pt x="0" y="0"/>
                                      </a:moveTo>
                                      <a:lnTo>
                                        <a:pt x="2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49"/>
                                  <a:ext cx="1512" cy="0"/>
                                  <a:chOff x="9986" y="249"/>
                                  <a:chExt cx="1512" cy="0"/>
                                </a:xfrm>
                              </wpg:grpSpPr>
                              <wps:wsp>
                                <wps:cNvPr id="3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49"/>
                                    <a:ext cx="1512" cy="0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1512"/>
                                      <a:gd name="T2" fmla="+- 0 11498 9986"/>
                                      <a:gd name="T3" fmla="*/ T2 w 15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2">
                                        <a:moveTo>
                                          <a:pt x="0" y="0"/>
                                        </a:moveTo>
                                        <a:lnTo>
                                          <a:pt x="15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63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12723" id="Group 26" o:spid="_x0000_s1026" style="position:absolute;margin-left:258.65pt;margin-top:12.15pt;width:316.6pt;height:.7pt;z-index:-251669504;mso-position-horizontal-relative:page" coordorigin="5173,243" coordsize="63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">
                <v:group id="Group 27" o:spid="_x0000_s1027" style="position:absolute;left:5179;top:249;width:355;height:0" coordorigin="5179,249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5179;top:249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zaMEA&#10;AADbAAAADwAAAGRycy9kb3ducmV2LnhtbESPQYvCMBSE7wv+h/AEb2uqh61Uo4ggyJ60Cl4fzbMt&#10;Ji+lSbX11xthYY/DzHzDrDa9NeJBra8dK5hNExDEhdM1lwou5/33AoQPyBqNY1IwkIfNevS1wky7&#10;J5/okYdSRAj7DBVUITSZlL6oyKKfuoY4ejfXWgxRtqXULT4j3Bo5T5IfabHmuFBhQ7uKinveWQW/&#10;h/Nr4L5Mj6/rMTX50KVm2yk1GffbJYhAffgP/7UPWsE8hc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pM2jBAAAA2wAAAA8AAAAAAAAAAAAAAAAAmAIAAGRycy9kb3du&#10;cmV2LnhtbFBLBQYAAAAABAAEAPUAAACGAwAAAAA=&#10;" path="m,l355,e" filled="f" strokeweight=".23978mm">
                    <v:path arrowok="t" o:connecttype="custom" o:connectlocs="0,0;355,0" o:connectangles="0,0"/>
                  </v:shape>
                  <v:group id="Group 28" o:spid="_x0000_s1029" style="position:absolute;left:5537;top:249;width:2040;height:0" coordorigin="5537,249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33" o:spid="_x0000_s1030" style="position:absolute;left:5537;top:249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3cMIA&#10;AADbAAAADwAAAGRycy9kb3ducmV2LnhtbESPS4vCQBCE78L+h6EFbzpR8ZV1lF0fIHjarN6bTJuE&#10;zfRkM6NGf70jCB6LqvqKmi8bU4oL1a6wrKDfi0AQp1YXnCk4/G67UxDOI2ssLZOCGzlYLj5ac4y1&#10;vfIPXRKfiQBhF6OC3PsqltKlORl0PVsRB+9ka4M+yDqTusZrgJtSDqJoLA0WHBZyrGiVU/qXnI2C&#10;De3X6eQki8k344j9cf0/dHelOu3m6xOEp8a/w6/2TisYzO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PdwwgAAANsAAAAPAAAAAAAAAAAAAAAAAJgCAABkcnMvZG93&#10;bnJldi54bWxQSwUGAAAAAAQABAD1AAAAhwMAAAAA&#10;" path="m,l2040,e" filled="f" strokeweight=".23978mm">
                      <v:path arrowok="t" o:connecttype="custom" o:connectlocs="0,0;2040,0" o:connectangles="0,0"/>
                    </v:shape>
                    <v:group id="Group 29" o:spid="_x0000_s1031" style="position:absolute;left:7581;top:249;width:2402;height:0" coordorigin="7581,249" coordsize="24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32" style="position:absolute;left:7581;top:249;width:2402;height:0;visibility:visible;mso-wrap-style:square;v-text-anchor:top" coordsize="2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cisYA&#10;AADbAAAADwAAAGRycy9kb3ducmV2LnhtbESP3WrCQBSE7wt9h+UUvJG60aLU6Cr+I1hKG1vw8pA9&#10;JsHs2ZDdanx7VxB6OczMN8x42phSnKl2hWUF3U4Egji1uuBMwc9+/foOwnlkjaVlUnAlB9PJ89MY&#10;Y20v/E3nxGciQNjFqCD3voqldGlOBl3HVsTBO9raoA+yzqSu8RLgppS9KBpIgwWHhRwrWuSUnpI/&#10;o2D4sZsX29/hoP2133yukv6h118elGq9NLMRCE+N/w8/2lut4K0L9y/h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TcisYAAADbAAAADwAAAAAAAAAAAAAAAACYAgAAZHJz&#10;L2Rvd25yZXYueG1sUEsFBgAAAAAEAAQA9QAAAIsDAAAAAA==&#10;" path="m,l2402,e" filled="f" strokeweight=".23978mm">
                        <v:path arrowok="t" o:connecttype="custom" o:connectlocs="0,0;2402,0" o:connectangles="0,0"/>
                      </v:shape>
                      <v:group id="Group 30" o:spid="_x0000_s1033" style="position:absolute;left:9986;top:249;width:1512;height:0" coordorigin="9986,249" coordsize="1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1" o:spid="_x0000_s1034" style="position:absolute;left:9986;top:249;width:1512;height:0;visibility:visible;mso-wrap-style:square;v-text-anchor:top" coordsize="1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tX8MA&#10;AADbAAAADwAAAGRycy9kb3ducmV2LnhtbESP3WrCQBSE7wXfYTmF3plNFETSbKQVhPYmUO0DnGZP&#10;fjB7NmbXmLx9tyB4OczMN0y2n0wnRhpca1lBEsUgiEurW64V/JyPqx0I55E1dpZJwUwO9vlykWGq&#10;7Z2/aTz5WgQIuxQVNN73qZSubMigi2xPHLzKDgZ9kEMt9YD3ADedXMfxVhpsOSw02NOhofJyuhkF&#10;eK2K5GPsjnP1m3ztimusPV6Uen2Z3t9AeJr8M/xof2oFmw38fw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xtX8MAAADbAAAADwAAAAAAAAAAAAAAAACYAgAAZHJzL2Rv&#10;d25yZXYueG1sUEsFBgAAAAAEAAQA9QAAAIgDAAAAAA==&#10;" path="m,l1512,e" filled="f" strokeweight=".23978mm">
                          <v:path arrowok="t" o:connecttype="custom" o:connectlocs="0,0;151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Name of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2317A2" w:rsidRDefault="002317A2">
      <w:pPr>
        <w:spacing w:before="26" w:line="260" w:lineRule="exact"/>
        <w:ind w:left="100" w:right="-56"/>
        <w:rPr>
          <w:rFonts w:ascii="Cambria" w:eastAsia="Cambria" w:hAnsi="Cambria" w:cs="Cambria"/>
          <w:spacing w:val="-1"/>
          <w:position w:val="-1"/>
          <w:sz w:val="24"/>
          <w:szCs w:val="24"/>
        </w:rPr>
      </w:pPr>
    </w:p>
    <w:p w:rsidR="002317A2" w:rsidRDefault="002317A2" w:rsidP="00F75FEA">
      <w:pPr>
        <w:spacing w:before="26" w:line="260" w:lineRule="exact"/>
        <w:ind w:left="100" w:right="-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170815</wp:posOffset>
                </wp:positionV>
                <wp:extent cx="1987550" cy="8890"/>
                <wp:effectExtent l="3175" t="8890" r="9525" b="12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8890"/>
                          <a:chOff x="2810" y="269"/>
                          <a:chExt cx="3130" cy="14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817" y="275"/>
                            <a:ext cx="2401" cy="0"/>
                            <a:chOff x="2817" y="275"/>
                            <a:chExt cx="2401" cy="0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2817" y="275"/>
                              <a:ext cx="2401" cy="0"/>
                            </a:xfrm>
                            <a:custGeom>
                              <a:avLst/>
                              <a:gdLst>
                                <a:gd name="T0" fmla="+- 0 2817 2817"/>
                                <a:gd name="T1" fmla="*/ T0 w 2401"/>
                                <a:gd name="T2" fmla="+- 0 5218 2817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221" y="275"/>
                              <a:ext cx="355" cy="0"/>
                              <a:chOff x="5221" y="275"/>
                              <a:chExt cx="355" cy="0"/>
                            </a:xfrm>
                          </wpg:grpSpPr>
                          <wps:wsp>
                            <wps:cNvPr id="2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221" y="275"/>
                                <a:ext cx="355" cy="0"/>
                              </a:xfrm>
                              <a:custGeom>
                                <a:avLst/>
                                <a:gdLst>
                                  <a:gd name="T0" fmla="+- 0 5221 5221"/>
                                  <a:gd name="T1" fmla="*/ T0 w 355"/>
                                  <a:gd name="T2" fmla="+- 0 5576 5221"/>
                                  <a:gd name="T3" fmla="*/ T2 w 3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5">
                                    <a:moveTo>
                                      <a:pt x="0" y="0"/>
                                    </a:moveTo>
                                    <a:lnTo>
                                      <a:pt x="355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8" y="275"/>
                                <a:ext cx="355" cy="0"/>
                                <a:chOff x="5578" y="275"/>
                                <a:chExt cx="355" cy="0"/>
                              </a:xfrm>
                            </wpg:grpSpPr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78" y="275"/>
                                  <a:ext cx="355" cy="0"/>
                                </a:xfrm>
                                <a:custGeom>
                                  <a:avLst/>
                                  <a:gdLst>
                                    <a:gd name="T0" fmla="+- 0 5578 5578"/>
                                    <a:gd name="T1" fmla="*/ T0 w 355"/>
                                    <a:gd name="T2" fmla="+- 0 5933 5578"/>
                                    <a:gd name="T3" fmla="*/ T2 w 35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5">
                                      <a:moveTo>
                                        <a:pt x="0" y="0"/>
                                      </a:moveTo>
                                      <a:lnTo>
                                        <a:pt x="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D7D13" id="Group 19" o:spid="_x0000_s1026" style="position:absolute;margin-left:140.5pt;margin-top:13.45pt;width:156.5pt;height:.7pt;z-index:-251667456;mso-position-horizontal-relative:page" coordorigin="2810,269" coordsize="3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">
                <v:group id="Group 20" o:spid="_x0000_s1027" style="position:absolute;left:2817;top:275;width:2401;height:0" coordorigin="2817,275" coordsize="24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2817;top:275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GG78A&#10;AADbAAAADwAAAGRycy9kb3ducmV2LnhtbERPy2qEMBTdF/oP4Ra6GWocB2RwjDIUCt3WKXV7Mbcq&#10;Y27ExFe/vlkUujycd15uZhALTa63rOAYxSCIG6t7bhV83t5eziCcR9Y4WCYFOzkoi8eHHDNtV/6g&#10;pfKtCCHsMlTQeT9mUrqmI4MusiNx4L7tZNAHOLVST7iGcDPIJI5TabDn0NDhSK8dNfdqNgrMXB2/&#10;fmyK7Xy4rvWe8lIfTko9P23XCwhPm/8X/7nftYIkrA9fwg+Q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MYbvwAAANsAAAAPAAAAAAAAAAAAAAAAAJgCAABkcnMvZG93bnJl&#10;di54bWxQSwUGAAAAAAQABAD1AAAAhAMAAAAA&#10;" path="m,l2401,e" filled="f" strokeweight=".23978mm">
                    <v:path arrowok="t" o:connecttype="custom" o:connectlocs="0,0;2401,0" o:connectangles="0,0"/>
                  </v:shape>
                  <v:group id="Group 21" o:spid="_x0000_s1029" style="position:absolute;left:5221;top:275;width:355;height:0" coordorigin="5221,275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4" o:spid="_x0000_s1030" style="position:absolute;left:5221;top:27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Q8MIA&#10;AADbAAAADwAAAGRycy9kb3ducmV2LnhtbESPQYvCMBSE74L/ITxhb5rag126RhFBEE9aF7w+mrdt&#10;MXkpTaqtv34jLOxxmJlvmPV2sEY8qPONYwXLRQKCuHS64UrB9/Uw/wThA7JG45gUjORhu5lO1phr&#10;9+QLPYpQiQhhn6OCOoQ2l9KXNVn0C9cSR+/HdRZDlF0ldYfPCLdGpkmykhYbjgs1trSvqbwXvVVw&#10;Ol5fIw9Vdn7dzpkpxj4zu16pj9mw+wIRaAj/4b/2UStIU3h/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pDwwgAAANsAAAAPAAAAAAAAAAAAAAAAAJgCAABkcnMvZG93&#10;bnJldi54bWxQSwUGAAAAAAQABAD1AAAAhwMAAAAA&#10;" path="m,l355,e" filled="f" strokeweight=".23978mm">
                      <v:path arrowok="t" o:connecttype="custom" o:connectlocs="0,0;355,0" o:connectangles="0,0"/>
                    </v:shape>
                    <v:group id="Group 22" o:spid="_x0000_s1031" style="position:absolute;left:5578;top:275;width:355;height:0" coordorigin="5578,275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23" o:spid="_x0000_s1032" style="position:absolute;left:5578;top:27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tH8IA&#10;AADbAAAADwAAAGRycy9kb3ducmV2LnhtbESPQYvCMBSE7wv+h/AEb2uqyFaqUURYkD25dWGvj+bZ&#10;FpOX0qTa+uuNIHgcZuYbZr3trRFXan3tWMFsmoAgLpyuuVTwd/r+XILwAVmjcUwKBvKw3Yw+1php&#10;d+NfuuahFBHCPkMFVQhNJqUvKrLop64hjt7ZtRZDlG0pdYu3CLdGzpPkS1qsOS5U2NC+ouKSd1bB&#10;z+F0H7gv0+P9/5iafOhSs+uUmoz73QpEoD68w6/2QSuYL+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60fwgAAANsAAAAPAAAAAAAAAAAAAAAAAJgCAABkcnMvZG93&#10;bnJldi54bWxQSwUGAAAAAAQABAD1AAAAhwMAAAAA&#10;" path="m,l355,e" filled="f" strokeweight=".23978mm">
                        <v:path arrowok="t" o:connecttype="custom" o:connectlocs="0,0;35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F75FEA">
        <w:rPr>
          <w:rFonts w:ascii="Cambria" w:eastAsia="Cambria" w:hAnsi="Cambria" w:cs="Cambria"/>
          <w:spacing w:val="-1"/>
          <w:position w:val="-1"/>
          <w:sz w:val="24"/>
          <w:szCs w:val="24"/>
        </w:rPr>
        <w:t>Title/Position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 w:rsidR="00F75FEA">
        <w:rPr>
          <w:rFonts w:ascii="Cambria" w:eastAsia="Cambria" w:hAnsi="Cambria" w:cs="Cambria"/>
          <w:position w:val="-1"/>
          <w:sz w:val="24"/>
          <w:szCs w:val="24"/>
        </w:rPr>
        <w:t xml:space="preserve"> _______</w:t>
      </w:r>
    </w:p>
    <w:p w:rsidR="00C343B8" w:rsidRDefault="00C343B8">
      <w:pPr>
        <w:spacing w:before="3" w:line="220" w:lineRule="exact"/>
        <w:rPr>
          <w:sz w:val="22"/>
          <w:szCs w:val="22"/>
        </w:rPr>
        <w:sectPr w:rsidR="00C343B8">
          <w:type w:val="continuous"/>
          <w:pgSz w:w="12240" w:h="15840"/>
          <w:pgMar w:top="680" w:right="640" w:bottom="280" w:left="620" w:header="720" w:footer="720" w:gutter="0"/>
          <w:cols w:space="720"/>
        </w:sectPr>
      </w:pPr>
    </w:p>
    <w:p w:rsidR="00F75FEA" w:rsidRDefault="00F75FEA">
      <w:pPr>
        <w:tabs>
          <w:tab w:val="left" w:pos="4160"/>
        </w:tabs>
        <w:spacing w:before="26" w:line="260" w:lineRule="exact"/>
        <w:ind w:left="100" w:right="-56"/>
        <w:rPr>
          <w:rFonts w:ascii="Cambria" w:eastAsia="Cambria" w:hAnsi="Cambria" w:cs="Cambria"/>
          <w:spacing w:val="-1"/>
          <w:position w:val="-1"/>
          <w:sz w:val="24"/>
          <w:szCs w:val="24"/>
        </w:rPr>
      </w:pPr>
    </w:p>
    <w:p w:rsidR="00C343B8" w:rsidRDefault="002317A2">
      <w:pPr>
        <w:tabs>
          <w:tab w:val="left" w:pos="4160"/>
        </w:tabs>
        <w:spacing w:before="26" w:line="260" w:lineRule="exact"/>
        <w:ind w:left="100" w:right="-5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170815</wp:posOffset>
                </wp:positionV>
                <wp:extent cx="1080770" cy="8890"/>
                <wp:effectExtent l="2540" t="8890" r="2540" b="12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8890"/>
                          <a:chOff x="4789" y="269"/>
                          <a:chExt cx="1702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796" y="275"/>
                            <a:ext cx="798" cy="0"/>
                            <a:chOff x="4796" y="275"/>
                            <a:chExt cx="798" cy="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796" y="275"/>
                              <a:ext cx="798" cy="0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98"/>
                                <a:gd name="T2" fmla="+- 0 5595 4796"/>
                                <a:gd name="T3" fmla="*/ T2 w 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5598" y="275"/>
                              <a:ext cx="887" cy="0"/>
                              <a:chOff x="5598" y="275"/>
                              <a:chExt cx="887" cy="0"/>
                            </a:xfrm>
                          </wpg:grpSpPr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98" y="275"/>
                                <a:ext cx="887" cy="0"/>
                              </a:xfrm>
                              <a:custGeom>
                                <a:avLst/>
                                <a:gdLst>
                                  <a:gd name="T0" fmla="+- 0 5598 5598"/>
                                  <a:gd name="T1" fmla="*/ T0 w 887"/>
                                  <a:gd name="T2" fmla="+- 0 6485 5598"/>
                                  <a:gd name="T3" fmla="*/ T2 w 88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7">
                                    <a:moveTo>
                                      <a:pt x="0" y="0"/>
                                    </a:moveTo>
                                    <a:lnTo>
                                      <a:pt x="887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22B2" id="Group 14" o:spid="_x0000_s1026" style="position:absolute;margin-left:239.45pt;margin-top:13.45pt;width:85.1pt;height:.7pt;z-index:-251665408;mso-position-horizontal-relative:page" coordorigin="4789,269" coordsize="17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">
                <v:group id="Group 15" o:spid="_x0000_s1027" style="position:absolute;left:4796;top:275;width:798;height:0" coordorigin="4796,275" coordsize="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4796;top:275;width:798;height:0;visibility:visible;mso-wrap-style:square;v-text-anchor:top" coordsize="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ATcEA&#10;AADbAAAADwAAAGRycy9kb3ducmV2LnhtbERPTYvCMBC9L/gfwgh7W1OFlVqNooIgixd1EbyNzdhW&#10;m0lpYtv990YQ9jaP9zmzRWdK0VDtCssKhoMIBHFqdcGZgt/j5isG4TyyxtIyKfgjB4t572OGibYt&#10;76k5+EyEEHYJKsi9rxIpXZqTQTewFXHgrrY26AOsM6lrbEO4KeUoisbSYMGhIceK1jml98PDKLic&#10;mzj+6Sbr3f7UtOPqclxpfVPqs98tpyA8df5f/HZvdZj/Da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gE3BAAAA2wAAAA8AAAAAAAAAAAAAAAAAmAIAAGRycy9kb3du&#10;cmV2LnhtbFBLBQYAAAAABAAEAPUAAACGAwAAAAA=&#10;" path="m,l799,e" filled="f" strokeweight=".23978mm">
                    <v:path arrowok="t" o:connecttype="custom" o:connectlocs="0,0;799,0" o:connectangles="0,0"/>
                  </v:shape>
                  <v:group id="Group 16" o:spid="_x0000_s1029" style="position:absolute;left:5598;top:275;width:887;height:0" coordorigin="5598,275" coordsize="8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7" o:spid="_x0000_s1030" style="position:absolute;left:5598;top:275;width:887;height:0;visibility:visible;mso-wrap-style:square;v-text-anchor:top" coordsize="8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CaMAA&#10;AADbAAAADwAAAGRycy9kb3ducmV2LnhtbERP24rCMBB9F/yHMIJvmiripWsUERZ8WBXrfsDQzDZl&#10;m0lpstru1xtB8G0O5zrrbWsrcaPGl44VTMYJCOLc6ZILBd/Xz9EShA/IGivHpKAjD9tNv7fGVLs7&#10;X+iWhULEEPYpKjAh1KmUPjdk0Y9dTRy5H9dYDBE2hdQN3mO4reQ0SebSYsmxwWBNe0P5b/ZnFcxz&#10;2SVfNDs58786cydXhyo7KjUctLsPEIHa8Ba/3Acd5y/g+Us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BCaMAAAADbAAAADwAAAAAAAAAAAAAAAACYAgAAZHJzL2Rvd25y&#10;ZXYueG1sUEsFBgAAAAAEAAQA9QAAAIUDAAAAAA==&#10;" path="m,l887,e" filled="f" strokeweight=".23978mm">
                      <v:path arrowok="t" o:connecttype="custom" o:connectlocs="0,0;88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75FEA">
        <w:rPr>
          <w:rFonts w:ascii="Cambria" w:eastAsia="Cambria" w:hAnsi="Cambria" w:cs="Cambria"/>
          <w:spacing w:val="-1"/>
          <w:position w:val="-1"/>
          <w:sz w:val="24"/>
          <w:szCs w:val="24"/>
        </w:rPr>
        <w:t>Telephone Number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4902B3" w:rsidRDefault="002317A2">
      <w:pPr>
        <w:spacing w:before="26" w:line="260" w:lineRule="exact"/>
      </w:pPr>
      <w:r>
        <w:br w:type="column"/>
      </w:r>
    </w:p>
    <w:p w:rsidR="00C343B8" w:rsidRDefault="00F75FEA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C343B8">
          <w:type w:val="continuous"/>
          <w:pgSz w:w="12240" w:h="15840"/>
          <w:pgMar w:top="680" w:right="640" w:bottom="280" w:left="620" w:header="720" w:footer="720" w:gutter="0"/>
          <w:cols w:num="2" w:space="720" w:equalWidth="0">
            <w:col w:w="4173" w:space="1745"/>
            <w:col w:w="5062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E-mail Address</w:t>
      </w:r>
      <w:r w:rsidR="002317A2"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______________________________________</w:t>
      </w:r>
    </w:p>
    <w:p w:rsidR="00C343B8" w:rsidRDefault="002317A2">
      <w:pPr>
        <w:spacing w:before="26" w:line="260" w:lineRule="exact"/>
        <w:ind w:left="100" w:right="-5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170815</wp:posOffset>
                </wp:positionV>
                <wp:extent cx="1533525" cy="8890"/>
                <wp:effectExtent l="1270" t="889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8890"/>
                          <a:chOff x="3107" y="269"/>
                          <a:chExt cx="241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14" y="275"/>
                            <a:ext cx="2044" cy="0"/>
                            <a:chOff x="3114" y="275"/>
                            <a:chExt cx="2044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114" y="275"/>
                              <a:ext cx="2044" cy="0"/>
                            </a:xfrm>
                            <a:custGeom>
                              <a:avLst/>
                              <a:gdLst>
                                <a:gd name="T0" fmla="+- 0 3114 3114"/>
                                <a:gd name="T1" fmla="*/ T0 w 2044"/>
                                <a:gd name="T2" fmla="+- 0 5158 3114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161" y="275"/>
                              <a:ext cx="355" cy="0"/>
                              <a:chOff x="5161" y="275"/>
                              <a:chExt cx="355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161" y="275"/>
                                <a:ext cx="355" cy="0"/>
                              </a:xfrm>
                              <a:custGeom>
                                <a:avLst/>
                                <a:gdLst>
                                  <a:gd name="T0" fmla="+- 0 5161 5161"/>
                                  <a:gd name="T1" fmla="*/ T0 w 355"/>
                                  <a:gd name="T2" fmla="+- 0 5516 5161"/>
                                  <a:gd name="T3" fmla="*/ T2 w 3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5">
                                    <a:moveTo>
                                      <a:pt x="0" y="0"/>
                                    </a:moveTo>
                                    <a:lnTo>
                                      <a:pt x="355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A5A89" id="Group 2" o:spid="_x0000_s1026" style="position:absolute;margin-left:155.35pt;margin-top:13.45pt;width:120.75pt;height:.7pt;z-index:-251645952;mso-position-horizontal-relative:page" coordorigin="3107,269" coordsize="2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">
                <v:group id="Group 3" o:spid="_x0000_s1027" style="position:absolute;left:3114;top:275;width:2044;height:0" coordorigin="3114,275" coordsize="20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3114;top:275;width:2044;height:0;visibility:visible;mso-wrap-style:square;v-text-anchor:top" coordsize="2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NucIA&#10;AADaAAAADwAAAGRycy9kb3ducmV2LnhtbESPQYvCMBSE78L+h/AW9qbpuiDSNUoRVkQEsfXg8dm8&#10;bavNS2mirf/eCILHYWa+YWaL3tTiRq2rLCv4HkUgiHOrKy4UHLK/4RSE88gaa8uk4E4OFvOPwQxj&#10;bTve0y31hQgQdjEqKL1vYildXpJBN7INcfD+bWvQB9kWUrfYBbip5TiKJtJgxWGhxIaWJeWX9GoU&#10;LJPD5nhOtmm16rL+dLrTzuyuSn199skvCE+9f4df7bVW8AP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A25wgAAANoAAAAPAAAAAAAAAAAAAAAAAJgCAABkcnMvZG93&#10;bnJldi54bWxQSwUGAAAAAAQABAD1AAAAhwMAAAAA&#10;" path="m,l2044,e" filled="f" strokeweight=".23978mm">
                    <v:path arrowok="t" o:connecttype="custom" o:connectlocs="0,0;2044,0" o:connectangles="0,0"/>
                  </v:shape>
                  <v:group id="Group 4" o:spid="_x0000_s1029" style="position:absolute;left:5161;top:275;width:355;height:0" coordorigin="5161,275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5161;top:27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VgMEA&#10;AADaAAAADwAAAGRycy9kb3ducmV2LnhtbESPQYvCMBSE78L+h/AWvGnqgla6RhFBkD1pFbw+mrdt&#10;MXkpTaqtv36zIHgcZuYbZrXprRF3an3tWMFsmoAgLpyuuVRwOe8nSxA+IGs0jknBQB4264/RCjPt&#10;Hnyiex5KESHsM1RQhdBkUvqiIot+6hri6P261mKIsi2lbvER4dbIryRZSIs1x4UKG9pVVNzyzir4&#10;OZyfA/dlenxej6nJhy41206p8We//QYRqA/v8Kt90Arm8H8l3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FYDBAAAA2gAAAA8AAAAAAAAAAAAAAAAAmAIAAGRycy9kb3du&#10;cmV2LnhtbFBLBQYAAAAABAAEAPUAAACGAwAAAAA=&#10;" path="m,l355,e" filled="f" strokeweight=".23978mm">
                      <v:path arrowok="t" o:connecttype="custom" o:connectlocs="0,0;35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ling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Addr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ess: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Cambria" w:eastAsia="Cambria" w:hAnsi="Cambria" w:cs="Cambria"/>
          <w:spacing w:val="-4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_</w:t>
      </w:r>
    </w:p>
    <w:p w:rsidR="00C343B8" w:rsidRDefault="002317A2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C343B8">
          <w:type w:val="continuous"/>
          <w:pgSz w:w="12240" w:h="15840"/>
          <w:pgMar w:top="680" w:right="640" w:bottom="280" w:left="620" w:header="720" w:footer="720" w:gutter="0"/>
          <w:cols w:num="2" w:space="720" w:equalWidth="0">
            <w:col w:w="2493" w:space="2405"/>
            <w:col w:w="6082"/>
          </w:cols>
        </w:sectPr>
      </w:pPr>
      <w:r>
        <w:br w:type="column"/>
      </w:r>
      <w:r>
        <w:rPr>
          <w:rFonts w:ascii="Cambria" w:eastAsia="Cambria" w:hAnsi="Cambria" w:cs="Cambria"/>
          <w:position w:val="-1"/>
          <w:sz w:val="24"/>
          <w:szCs w:val="24"/>
        </w:rPr>
        <w:t>_ Ci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tate/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 w:rsidR="00F75FEA">
        <w:rPr>
          <w:rFonts w:ascii="Cambria" w:eastAsia="Cambria" w:hAnsi="Cambria" w:cs="Cambria"/>
          <w:position w:val="-1"/>
          <w:sz w:val="24"/>
          <w:szCs w:val="24"/>
        </w:rPr>
        <w:t xml:space="preserve"> ________________________________________________</w:t>
      </w:r>
    </w:p>
    <w:p w:rsidR="00C343B8" w:rsidRDefault="00C343B8">
      <w:pPr>
        <w:spacing w:before="6" w:line="220" w:lineRule="exact"/>
        <w:rPr>
          <w:sz w:val="22"/>
          <w:szCs w:val="22"/>
        </w:rPr>
      </w:pPr>
    </w:p>
    <w:p w:rsidR="00C343B8" w:rsidRDefault="002317A2">
      <w:pPr>
        <w:spacing w:before="30" w:line="280" w:lineRule="exact"/>
        <w:ind w:left="100" w:right="6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r subm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ssion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rly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ress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bl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ed b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ow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 qual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 xml:space="preserve">y for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w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rd.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se descr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be:</w:t>
      </w:r>
    </w:p>
    <w:p w:rsidR="00C343B8" w:rsidRDefault="00C343B8">
      <w:pPr>
        <w:spacing w:before="6" w:line="180" w:lineRule="exact"/>
        <w:rPr>
          <w:sz w:val="19"/>
          <w:szCs w:val="19"/>
        </w:rPr>
      </w:pPr>
    </w:p>
    <w:p w:rsidR="00C343B8" w:rsidRDefault="002317A2">
      <w:pPr>
        <w:ind w:left="820" w:right="37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</w:t>
      </w:r>
      <w:r w:rsidR="00135F5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75FEA">
        <w:rPr>
          <w:rFonts w:ascii="Cambria" w:eastAsia="Cambria" w:hAnsi="Cambria" w:cs="Cambria"/>
          <w:spacing w:val="1"/>
          <w:sz w:val="24"/>
          <w:szCs w:val="24"/>
        </w:rPr>
        <w:t xml:space="preserve">has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essly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135F5C">
        <w:rPr>
          <w:rFonts w:ascii="Cambria" w:eastAsia="Cambria" w:hAnsi="Cambria" w:cs="Cambria"/>
          <w:sz w:val="24"/>
          <w:szCs w:val="24"/>
        </w:rPr>
        <w:t>to make a positive impact on Denver Alumnae membership and/or programs?</w:t>
      </w:r>
    </w:p>
    <w:p w:rsidR="00F75FEA" w:rsidRDefault="002317A2" w:rsidP="00135F5C">
      <w:pPr>
        <w:spacing w:line="260" w:lineRule="exact"/>
        <w:ind w:firstLine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significa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butions has </w:t>
      </w:r>
      <w:r w:rsidR="00135F5C">
        <w:rPr>
          <w:rFonts w:ascii="Cambria" w:eastAsia="Cambria" w:hAnsi="Cambria" w:cs="Cambria"/>
          <w:sz w:val="24"/>
          <w:szCs w:val="24"/>
        </w:rPr>
        <w:t>the nominee made to sustain the collaboration with</w:t>
      </w:r>
      <w:r w:rsidR="00F75FEA">
        <w:rPr>
          <w:rFonts w:ascii="Cambria" w:eastAsia="Cambria" w:hAnsi="Cambria" w:cs="Cambria"/>
          <w:sz w:val="24"/>
          <w:szCs w:val="24"/>
        </w:rPr>
        <w:t xml:space="preserve"> </w:t>
      </w:r>
    </w:p>
    <w:p w:rsidR="00135F5C" w:rsidRDefault="00F75FEA" w:rsidP="00135F5C">
      <w:pPr>
        <w:spacing w:line="260" w:lineRule="exact"/>
        <w:ind w:firstLine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</w:t>
      </w:r>
      <w:r w:rsidR="00135F5C">
        <w:rPr>
          <w:rFonts w:ascii="Cambria" w:eastAsia="Cambria" w:hAnsi="Cambria" w:cs="Cambria"/>
          <w:sz w:val="24"/>
          <w:szCs w:val="24"/>
        </w:rPr>
        <w:t xml:space="preserve"> Denver Alumnae Chapter?</w:t>
      </w:r>
    </w:p>
    <w:p w:rsidR="00135F5C" w:rsidRDefault="00135F5C" w:rsidP="00135F5C">
      <w:pPr>
        <w:spacing w:line="260" w:lineRule="exact"/>
        <w:ind w:firstLine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  How many hours did they commit and how many people were served?</w:t>
      </w:r>
    </w:p>
    <w:p w:rsidR="00C343B8" w:rsidRDefault="00C343B8" w:rsidP="00135F5C">
      <w:pPr>
        <w:spacing w:line="260" w:lineRule="exact"/>
        <w:ind w:firstLine="460"/>
        <w:rPr>
          <w:rFonts w:ascii="Cambria" w:eastAsia="Cambria" w:hAnsi="Cambria" w:cs="Cambria"/>
          <w:sz w:val="24"/>
          <w:szCs w:val="24"/>
        </w:rPr>
      </w:pPr>
    </w:p>
    <w:p w:rsidR="00F75FEA" w:rsidRDefault="002317A2" w:rsidP="00F75FEA">
      <w:pPr>
        <w:ind w:right="720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pacing w:val="1"/>
          <w:sz w:val="24"/>
          <w:szCs w:val="24"/>
        </w:rPr>
        <w:t>Pl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se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 w:rsidR="00F75FEA">
        <w:rPr>
          <w:rFonts w:ascii="Cambria" w:eastAsia="Cambria" w:hAnsi="Cambria" w:cs="Cambria"/>
          <w:i/>
          <w:sz w:val="24"/>
          <w:szCs w:val="24"/>
        </w:rPr>
        <w:t xml:space="preserve"> why this nominee should be considered for Community Partner of the Year   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C343B8" w:rsidRDefault="002317A2" w:rsidP="00F75FEA">
      <w:pPr>
        <w:ind w:right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(250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s or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i/>
          <w:sz w:val="24"/>
          <w:szCs w:val="24"/>
        </w:rPr>
        <w:t>es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C343B8" w:rsidRDefault="00C343B8">
      <w:pPr>
        <w:spacing w:before="6" w:line="180" w:lineRule="exact"/>
        <w:rPr>
          <w:sz w:val="19"/>
          <w:szCs w:val="19"/>
        </w:rPr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4902B3" w:rsidRDefault="004902B3">
      <w:pPr>
        <w:tabs>
          <w:tab w:val="left" w:pos="10840"/>
        </w:tabs>
        <w:spacing w:line="260" w:lineRule="exact"/>
        <w:ind w:left="100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</w:p>
    <w:p w:rsidR="004902B3" w:rsidRDefault="004902B3">
      <w:pPr>
        <w:tabs>
          <w:tab w:val="left" w:pos="10840"/>
        </w:tabs>
        <w:spacing w:line="260" w:lineRule="exact"/>
        <w:ind w:left="100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</w:p>
    <w:p w:rsidR="004902B3" w:rsidRDefault="004902B3">
      <w:pPr>
        <w:tabs>
          <w:tab w:val="left" w:pos="10840"/>
        </w:tabs>
        <w:spacing w:line="260" w:lineRule="exact"/>
        <w:ind w:left="100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</w:p>
    <w:p w:rsidR="004902B3" w:rsidRDefault="004902B3">
      <w:pPr>
        <w:tabs>
          <w:tab w:val="left" w:pos="10840"/>
        </w:tabs>
        <w:spacing w:line="260" w:lineRule="exact"/>
        <w:ind w:left="100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</w:p>
    <w:p w:rsidR="004902B3" w:rsidRDefault="004902B3">
      <w:pPr>
        <w:tabs>
          <w:tab w:val="left" w:pos="10840"/>
        </w:tabs>
        <w:spacing w:line="260" w:lineRule="exact"/>
        <w:ind w:left="100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</w:p>
    <w:p w:rsidR="00C343B8" w:rsidRDefault="002317A2">
      <w:pPr>
        <w:tabs>
          <w:tab w:val="left" w:pos="10840"/>
        </w:tabs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ubmit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ed by: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               </w:t>
      </w:r>
      <w:r>
        <w:rPr>
          <w:rFonts w:ascii="Cambria" w:eastAsia="Cambria" w:hAnsi="Cambria" w:cs="Cambria"/>
          <w:b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one: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     </w:t>
      </w:r>
      <w:r>
        <w:rPr>
          <w:rFonts w:ascii="Cambria" w:eastAsia="Cambria" w:hAnsi="Cambria" w:cs="Cambria"/>
          <w:b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E-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l: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F75FEA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>___________________</w:t>
      </w:r>
    </w:p>
    <w:p w:rsidR="00C343B8" w:rsidRDefault="00C343B8">
      <w:pPr>
        <w:spacing w:before="1" w:line="220" w:lineRule="exact"/>
        <w:rPr>
          <w:sz w:val="22"/>
          <w:szCs w:val="22"/>
        </w:rPr>
      </w:pPr>
    </w:p>
    <w:p w:rsidR="00C343B8" w:rsidRDefault="002317A2" w:rsidP="00F75FEA">
      <w:pPr>
        <w:spacing w:before="26" w:line="276" w:lineRule="auto"/>
        <w:ind w:left="100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ed nom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orm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must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be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ece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ved on or before </w:t>
      </w:r>
      <w:r w:rsidR="00C5487C">
        <w:rPr>
          <w:rFonts w:ascii="Cambria" w:eastAsia="Cambria" w:hAnsi="Cambria" w:cs="Cambria"/>
          <w:b/>
          <w:spacing w:val="1"/>
          <w:sz w:val="24"/>
          <w:szCs w:val="24"/>
        </w:rPr>
        <w:t>April 8, 2017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 nomin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 to: Denver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O. Box </w:t>
      </w:r>
      <w:r>
        <w:rPr>
          <w:rFonts w:ascii="Cambria" w:eastAsia="Cambria" w:hAnsi="Cambria" w:cs="Cambria"/>
          <w:spacing w:val="-2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432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2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-mail to </w:t>
      </w:r>
      <w:hyperlink r:id="rId7" w:history="1">
        <w:r w:rsidR="00C5487C" w:rsidRPr="004A069E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CWDELTA99@hotmail.com</w:t>
        </w:r>
        <w:r w:rsidR="00C5487C" w:rsidRPr="004A069E">
          <w:rPr>
            <w:rStyle w:val="Hyperlink"/>
            <w:rFonts w:ascii="Cambria" w:eastAsia="Cambria" w:hAnsi="Cambria" w:cs="Cambria"/>
            <w:sz w:val="22"/>
            <w:szCs w:val="22"/>
          </w:rPr>
          <w:t>.</w:t>
        </w:r>
        <w:r w:rsidR="00C5487C" w:rsidRPr="00F75FEA">
          <w:rPr>
            <w:rStyle w:val="Hyperlink"/>
            <w:rFonts w:ascii="Cambria" w:eastAsia="Cambria" w:hAnsi="Cambria" w:cs="Cambria"/>
            <w:sz w:val="22"/>
            <w:szCs w:val="22"/>
            <w:u w:val="none"/>
          </w:rPr>
          <w:t xml:space="preserve"> </w:t>
        </w:r>
        <w:r w:rsidR="00C5487C" w:rsidRPr="00F75FEA">
          <w:rPr>
            <w:rStyle w:val="Hyperlink"/>
            <w:rFonts w:ascii="Cambria" w:eastAsia="Cambria" w:hAnsi="Cambria" w:cs="Cambria"/>
            <w:spacing w:val="2"/>
            <w:sz w:val="22"/>
            <w:szCs w:val="22"/>
            <w:u w:val="none"/>
          </w:rPr>
          <w:t xml:space="preserve"> </w:t>
        </w:r>
      </w:hyperlink>
      <w:hyperlink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ll submiss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ons a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e C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NFI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TIA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. </w:t>
        </w:r>
        <w:r>
          <w:rPr>
            <w:rFonts w:ascii="Cambria" w:eastAsia="Cambria" w:hAnsi="Cambria" w:cs="Cambria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F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or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q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uest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s,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cont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or</w:t>
        </w:r>
        <w:proofErr w:type="spellEnd"/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 w:rsidR="00C5487C"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Catherine</w:t>
        </w:r>
      </w:hyperlink>
      <w:r w:rsidR="00C5487C">
        <w:rPr>
          <w:rFonts w:ascii="Cambria" w:eastAsia="Cambria" w:hAnsi="Cambria" w:cs="Cambria"/>
          <w:color w:val="000000"/>
          <w:sz w:val="24"/>
          <w:szCs w:val="24"/>
        </w:rPr>
        <w:t xml:space="preserve"> Knox at 303-328-5985</w:t>
      </w:r>
      <w:r w:rsidR="00F75FEA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awa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De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ual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ay,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ay</w:t>
      </w:r>
      <w:r w:rsidR="00135F5C">
        <w:rPr>
          <w:rFonts w:ascii="Cambria" w:eastAsia="Cambria" w:hAnsi="Cambria" w:cs="Cambria"/>
          <w:sz w:val="24"/>
          <w:szCs w:val="24"/>
        </w:rPr>
        <w:t xml:space="preserve"> </w:t>
      </w:r>
      <w:r w:rsidR="00C5487C">
        <w:rPr>
          <w:rFonts w:ascii="Cambria" w:eastAsia="Cambria" w:hAnsi="Cambria" w:cs="Cambria"/>
          <w:spacing w:val="-1"/>
          <w:sz w:val="24"/>
          <w:szCs w:val="24"/>
        </w:rPr>
        <w:t>21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 w:rsidR="00C5487C">
        <w:rPr>
          <w:rFonts w:ascii="Cambria" w:eastAsia="Cambria" w:hAnsi="Cambria" w:cs="Cambria"/>
          <w:spacing w:val="2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.</w:t>
      </w:r>
    </w:p>
    <w:sectPr w:rsidR="00C343B8" w:rsidSect="00135F5C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011"/>
    <w:multiLevelType w:val="multilevel"/>
    <w:tmpl w:val="303E4A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8"/>
    <w:rsid w:val="00135F5C"/>
    <w:rsid w:val="002317A2"/>
    <w:rsid w:val="00316547"/>
    <w:rsid w:val="004902B3"/>
    <w:rsid w:val="00807B26"/>
    <w:rsid w:val="00971B49"/>
    <w:rsid w:val="00C343B8"/>
    <w:rsid w:val="00C5487C"/>
    <w:rsid w:val="00DA0783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3E461-4535-4239-87CF-0D8FD2E0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4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5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DELTA99@hotmail.com.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B37F-598E-4B97-B83B-D94E6BA2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 Lafitte</dc:creator>
  <cp:lastModifiedBy>Knox, Catherine R - Denver, CO</cp:lastModifiedBy>
  <cp:revision>2</cp:revision>
  <cp:lastPrinted>2017-01-20T22:22:00Z</cp:lastPrinted>
  <dcterms:created xsi:type="dcterms:W3CDTF">2017-01-20T22:23:00Z</dcterms:created>
  <dcterms:modified xsi:type="dcterms:W3CDTF">2017-01-20T22:23:00Z</dcterms:modified>
</cp:coreProperties>
</file>