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7C" w:rsidRDefault="00C5487C" w:rsidP="00C5487C">
      <w:pPr>
        <w:spacing w:before="42"/>
        <w:ind w:left="295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4238625" y="457200"/>
            <wp:positionH relativeFrom="margin">
              <wp:align>left</wp:align>
            </wp:positionH>
            <wp:positionV relativeFrom="margin">
              <wp:align>top</wp:align>
            </wp:positionV>
            <wp:extent cx="1162050" cy="870161"/>
            <wp:effectExtent l="0" t="0" r="0" b="635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70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487C" w:rsidRDefault="00C5487C">
      <w:pPr>
        <w:spacing w:before="42"/>
        <w:ind w:left="2954"/>
        <w:rPr>
          <w:rFonts w:ascii="Calibri" w:eastAsia="Calibri" w:hAnsi="Calibri" w:cs="Calibri"/>
          <w:b/>
          <w:sz w:val="28"/>
          <w:szCs w:val="28"/>
        </w:rPr>
      </w:pPr>
    </w:p>
    <w:p w:rsidR="00C343B8" w:rsidRDefault="002317A2">
      <w:pPr>
        <w:spacing w:before="42"/>
        <w:ind w:left="295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WOMAN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OF THE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Y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EA</w:t>
      </w:r>
      <w:r>
        <w:rPr>
          <w:rFonts w:ascii="Calibri" w:eastAsia="Calibri" w:hAnsi="Calibri" w:cs="Calibri"/>
          <w:b/>
          <w:sz w:val="28"/>
          <w:szCs w:val="28"/>
        </w:rPr>
        <w:t xml:space="preserve">R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OM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NATION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M</w:t>
      </w:r>
    </w:p>
    <w:p w:rsidR="00C343B8" w:rsidRDefault="00C343B8">
      <w:pPr>
        <w:spacing w:before="9" w:line="240" w:lineRule="exact"/>
        <w:rPr>
          <w:sz w:val="24"/>
          <w:szCs w:val="24"/>
        </w:rPr>
      </w:pPr>
    </w:p>
    <w:p w:rsidR="00C343B8" w:rsidRDefault="002317A2">
      <w:pPr>
        <w:ind w:left="100" w:right="403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4826000</wp:posOffset>
                </wp:positionH>
                <wp:positionV relativeFrom="paragraph">
                  <wp:posOffset>970915</wp:posOffset>
                </wp:positionV>
                <wp:extent cx="2493010" cy="8890"/>
                <wp:effectExtent l="6350" t="8890" r="5715" b="127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3010" cy="8890"/>
                          <a:chOff x="7600" y="1529"/>
                          <a:chExt cx="3926" cy="14"/>
                        </a:xfrm>
                      </wpg:grpSpPr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7607" y="1536"/>
                            <a:ext cx="2399" cy="0"/>
                            <a:chOff x="7607" y="1536"/>
                            <a:chExt cx="2399" cy="0"/>
                          </a:xfrm>
                        </wpg:grpSpPr>
                        <wps:wsp>
                          <wps:cNvPr id="43" name="Freeform 48"/>
                          <wps:cNvSpPr>
                            <a:spLocks/>
                          </wps:cNvSpPr>
                          <wps:spPr bwMode="auto">
                            <a:xfrm>
                              <a:off x="7607" y="1536"/>
                              <a:ext cx="2399" cy="0"/>
                            </a:xfrm>
                            <a:custGeom>
                              <a:avLst/>
                              <a:gdLst>
                                <a:gd name="T0" fmla="+- 0 7607 7607"/>
                                <a:gd name="T1" fmla="*/ T0 w 2399"/>
                                <a:gd name="T2" fmla="+- 0 10006 7607"/>
                                <a:gd name="T3" fmla="*/ T2 w 2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9">
                                  <a:moveTo>
                                    <a:pt x="0" y="0"/>
                                  </a:moveTo>
                                  <a:lnTo>
                                    <a:pt x="2399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10009" y="1536"/>
                              <a:ext cx="355" cy="0"/>
                              <a:chOff x="10009" y="1536"/>
                              <a:chExt cx="355" cy="0"/>
                            </a:xfrm>
                          </wpg:grpSpPr>
                          <wps:wsp>
                            <wps:cNvPr id="45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10009" y="1536"/>
                                <a:ext cx="355" cy="0"/>
                              </a:xfrm>
                              <a:custGeom>
                                <a:avLst/>
                                <a:gdLst>
                                  <a:gd name="T0" fmla="+- 0 10009 10009"/>
                                  <a:gd name="T1" fmla="*/ T0 w 355"/>
                                  <a:gd name="T2" fmla="+- 0 10364 10009"/>
                                  <a:gd name="T3" fmla="*/ T2 w 35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55">
                                    <a:moveTo>
                                      <a:pt x="0" y="0"/>
                                    </a:moveTo>
                                    <a:lnTo>
                                      <a:pt x="355" y="0"/>
                                    </a:lnTo>
                                  </a:path>
                                </a:pathLst>
                              </a:custGeom>
                              <a:noFill/>
                              <a:ln w="86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6" name="Group 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367" y="1536"/>
                                <a:ext cx="1153" cy="0"/>
                                <a:chOff x="10367" y="1536"/>
                                <a:chExt cx="1153" cy="0"/>
                              </a:xfrm>
                            </wpg:grpSpPr>
                            <wps:wsp>
                              <wps:cNvPr id="47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67" y="1536"/>
                                  <a:ext cx="1153" cy="0"/>
                                </a:xfrm>
                                <a:custGeom>
                                  <a:avLst/>
                                  <a:gdLst>
                                    <a:gd name="T0" fmla="+- 0 10367 10367"/>
                                    <a:gd name="T1" fmla="*/ T0 w 1153"/>
                                    <a:gd name="T2" fmla="+- 0 11520 10367"/>
                                    <a:gd name="T3" fmla="*/ T2 w 115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153">
                                      <a:moveTo>
                                        <a:pt x="0" y="0"/>
                                      </a:moveTo>
                                      <a:lnTo>
                                        <a:pt x="115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6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F6182" id="Group 42" o:spid="_x0000_s1026" style="position:absolute;margin-left:380pt;margin-top:76.45pt;width:196.3pt;height:.7pt;z-index:-251659776;mso-position-horizontal-relative:page" coordorigin="7600,1529" coordsize="392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">
                <v:group id="Group 43" o:spid="_x0000_s1027" style="position:absolute;left:7607;top:1536;width:2399;height:0" coordorigin="7607,1536" coordsize="239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8" o:spid="_x0000_s1028" style="position:absolute;left:7607;top:1536;width:2399;height:0;visibility:visible;mso-wrap-style:square;v-text-anchor:top" coordsize="23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+6MMA&#10;AADbAAAADwAAAGRycy9kb3ducmV2LnhtbESPQWsCMRSE70L/Q3gFb5qtFbGrUUqx4KEirvXg7bF5&#10;3SxuXsIm6vbfG0HwOMzMN8x82dlGXKgNtWMFb8MMBHHpdM2Vgt/992AKIkRkjY1jUvBPAZaLl94c&#10;c+2uvKNLESuRIBxyVGBi9LmUoTRkMQydJ07en2stxiTbSuoWrwluGznKsom0WHNaMOjpy1B5Ks5W&#10;Af5UBg+HenVcNSfv/H6z22w/lOq/dp8zEJG6+Aw/2mutYPwO9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m+6MMAAADbAAAADwAAAAAAAAAAAAAAAACYAgAAZHJzL2Rv&#10;d25yZXYueG1sUEsFBgAAAAAEAAQA9QAAAIgDAAAAAA==&#10;" path="m,l2399,e" filled="f" strokeweight=".23978mm">
                    <v:path arrowok="t" o:connecttype="custom" o:connectlocs="0,0;2399,0" o:connectangles="0,0"/>
                  </v:shape>
                  <v:group id="Group 44" o:spid="_x0000_s1029" style="position:absolute;left:10009;top:1536;width:355;height:0" coordorigin="10009,1536" coordsize="3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Freeform 47" o:spid="_x0000_s1030" style="position:absolute;left:10009;top:1536;width:355;height:0;visibility:visible;mso-wrap-style:square;v-text-anchor:top" coordsize="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tJMQA&#10;AADbAAAADwAAAGRycy9kb3ducmV2LnhtbESPQWvCQBSE7wX/w/IK3uqmxTYlugkiFMSTxkKvj+xr&#10;Etx9G7IbTfz1bkHocZiZb5h1MVojLtT71rGC10UCgrhyuuVawffp6+UThA/IGo1jUjCRhyKfPa0x&#10;0+7KR7qUoRYRwj5DBU0IXSalrxqy6BeuI47er+sthij7WuoerxFujXxLkg9pseW40GBH24aqczlY&#10;Bfvd6TbxWKeH288hNeU0pGYzKDV/HjcrEIHG8B9+tHdawfId/r7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o7STEAAAA2wAAAA8AAAAAAAAAAAAAAAAAmAIAAGRycy9k&#10;b3ducmV2LnhtbFBLBQYAAAAABAAEAPUAAACJAwAAAAA=&#10;" path="m,l355,e" filled="f" strokeweight=".23978mm">
                      <v:path arrowok="t" o:connecttype="custom" o:connectlocs="0,0;355,0" o:connectangles="0,0"/>
                    </v:shape>
                    <v:group id="Group 45" o:spid="_x0000_s1031" style="position:absolute;left:10367;top:1536;width:1153;height:0" coordorigin="10367,1536" coordsize="115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<v:shape id="Freeform 46" o:spid="_x0000_s1032" style="position:absolute;left:10367;top:1536;width:1153;height:0;visibility:visible;mso-wrap-style:square;v-text-anchor:top" coordsize="11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zi+cQA&#10;AADbAAAADwAAAGRycy9kb3ducmV2LnhtbESPQWvCQBSE74X+h+UVetNdpWiNrlIKpaKXNIrg7ZF9&#10;JtHs25BdNf57VxB6HGbmG2a26GwtLtT6yrGGQV+BIM6dqbjQsN389D5B+IBssHZMGm7kYTF/fZlh&#10;YtyV/+iShUJECPsENZQhNImUPi/Jou+7hjh6B9daDFG2hTQtXiPc1nKo1EharDgulNjQd0n5KTtb&#10;DSqo0Sq1Qz/ZpoP9aZf+bo5r1vr9rfuaggjUhf/ws700Gj7G8Pg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c4vnEAAAA2wAAAA8AAAAAAAAAAAAAAAAAmAIAAGRycy9k&#10;b3ducmV2LnhtbFBLBQYAAAAABAAEAPUAAACJAwAAAAA=&#10;" path="m,l1153,e" filled="f" strokeweight=".23978mm">
                        <v:path arrowok="t" o:connecttype="custom" o:connectlocs="0,0;1153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4606925</wp:posOffset>
                </wp:positionH>
                <wp:positionV relativeFrom="paragraph">
                  <wp:posOffset>1635760</wp:posOffset>
                </wp:positionV>
                <wp:extent cx="2660650" cy="8890"/>
                <wp:effectExtent l="6350" t="6985" r="9525" b="317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650" cy="8890"/>
                          <a:chOff x="7255" y="2576"/>
                          <a:chExt cx="4190" cy="14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7261" y="2583"/>
                            <a:ext cx="2751" cy="0"/>
                            <a:chOff x="7261" y="2583"/>
                            <a:chExt cx="2751" cy="0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7261" y="2583"/>
                              <a:ext cx="2751" cy="0"/>
                            </a:xfrm>
                            <a:custGeom>
                              <a:avLst/>
                              <a:gdLst>
                                <a:gd name="T0" fmla="+- 0 7261 7261"/>
                                <a:gd name="T1" fmla="*/ T0 w 2751"/>
                                <a:gd name="T2" fmla="+- 0 10012 7261"/>
                                <a:gd name="T3" fmla="*/ T2 w 2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51">
                                  <a:moveTo>
                                    <a:pt x="0" y="0"/>
                                  </a:moveTo>
                                  <a:lnTo>
                                    <a:pt x="2751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10016" y="2583"/>
                              <a:ext cx="355" cy="0"/>
                              <a:chOff x="10016" y="2583"/>
                              <a:chExt cx="355" cy="0"/>
                            </a:xfrm>
                          </wpg:grpSpPr>
                          <wps:wsp>
                            <wps:cNvPr id="3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10016" y="2583"/>
                                <a:ext cx="355" cy="0"/>
                              </a:xfrm>
                              <a:custGeom>
                                <a:avLst/>
                                <a:gdLst>
                                  <a:gd name="T0" fmla="+- 0 10016 10016"/>
                                  <a:gd name="T1" fmla="*/ T0 w 355"/>
                                  <a:gd name="T2" fmla="+- 0 10371 10016"/>
                                  <a:gd name="T3" fmla="*/ T2 w 35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55">
                                    <a:moveTo>
                                      <a:pt x="0" y="0"/>
                                    </a:moveTo>
                                    <a:lnTo>
                                      <a:pt x="355" y="0"/>
                                    </a:lnTo>
                                  </a:path>
                                </a:pathLst>
                              </a:custGeom>
                              <a:noFill/>
                              <a:ln w="86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9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374" y="2583"/>
                                <a:ext cx="1064" cy="0"/>
                                <a:chOff x="10374" y="2583"/>
                                <a:chExt cx="1064" cy="0"/>
                              </a:xfrm>
                            </wpg:grpSpPr>
                            <wps:wsp>
                              <wps:cNvPr id="40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74" y="2583"/>
                                  <a:ext cx="1064" cy="0"/>
                                </a:xfrm>
                                <a:custGeom>
                                  <a:avLst/>
                                  <a:gdLst>
                                    <a:gd name="T0" fmla="+- 0 10374 10374"/>
                                    <a:gd name="T1" fmla="*/ T0 w 1064"/>
                                    <a:gd name="T2" fmla="+- 0 11438 10374"/>
                                    <a:gd name="T3" fmla="*/ T2 w 106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64">
                                      <a:moveTo>
                                        <a:pt x="0" y="0"/>
                                      </a:moveTo>
                                      <a:lnTo>
                                        <a:pt x="10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6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42699" id="Group 35" o:spid="_x0000_s1026" style="position:absolute;margin-left:362.75pt;margin-top:128.8pt;width:209.5pt;height:.7pt;z-index:-251655680;mso-position-horizontal-relative:page" coordorigin="7255,2576" coordsize="419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">
                <v:group id="Group 36" o:spid="_x0000_s1027" style="position:absolute;left:7261;top:2583;width:2751;height:0" coordorigin="7261,2583" coordsize="275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1" o:spid="_x0000_s1028" style="position:absolute;left:7261;top:2583;width:2751;height:0;visibility:visible;mso-wrap-style:square;v-text-anchor:top" coordsize="27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Lf3cUA&#10;AADbAAAADwAAAGRycy9kb3ducmV2LnhtbESPQWvCQBSE70L/w/IK3nTTCKGmriIFS2m9qK3g7TX7&#10;TILZt2F3o/Hfu0LB4zAz3zCzRW8acSbna8sKXsYJCOLC6ppLBT+71egVhA/IGhvLpOBKHhbzp8EM&#10;c20vvKHzNpQiQtjnqKAKoc2l9EVFBv3YtsTRO1pnMETpSqkdXiLcNDJNkkwarDkuVNjSe0XFadsZ&#10;BavfLHXLUq6/N11x+Jqa/d9Hlyo1fO6XbyAC9eER/m9/agWTDO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4t/dxQAAANsAAAAPAAAAAAAAAAAAAAAAAJgCAABkcnMv&#10;ZG93bnJldi54bWxQSwUGAAAAAAQABAD1AAAAigMAAAAA&#10;" path="m,l2751,e" filled="f" strokeweight=".23978mm">
                    <v:path arrowok="t" o:connecttype="custom" o:connectlocs="0,0;2751,0" o:connectangles="0,0"/>
                  </v:shape>
                  <v:group id="Group 37" o:spid="_x0000_s1029" style="position:absolute;left:10016;top:2583;width:355;height:0" coordorigin="10016,2583" coordsize="3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shape id="Freeform 40" o:spid="_x0000_s1030" style="position:absolute;left:10016;top:2583;width:355;height:0;visibility:visible;mso-wrap-style:square;v-text-anchor:top" coordsize="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8xx78A&#10;AADbAAAADwAAAGRycy9kb3ducmV2LnhtbERPTYvCMBC9C/sfwgh7s6kK26VrFFkQxJNWwevQjG0x&#10;mZQm1dZfvzkIe3y879VmsEY8qPONYwXzJAVBXDrdcKXgct7NvkH4gKzROCYFI3nYrD8mK8y1e/KJ&#10;HkWoRAxhn6OCOoQ2l9KXNVn0iWuJI3dzncUQYVdJ3eEzhlsjF2n6JS02HBtqbOm3pvJe9FbBYX9+&#10;jTxU2fF1PWamGPvMbHulPqfD9gdEoCH8i9/uvVawjGPjl/gD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LzHHvwAAANsAAAAPAAAAAAAAAAAAAAAAAJgCAABkcnMvZG93bnJl&#10;di54bWxQSwUGAAAAAAQABAD1AAAAhAMAAAAA&#10;" path="m,l355,e" filled="f" strokeweight=".23978mm">
                      <v:path arrowok="t" o:connecttype="custom" o:connectlocs="0,0;355,0" o:connectangles="0,0"/>
                    </v:shape>
                    <v:group id="Group 38" o:spid="_x0000_s1031" style="position:absolute;left:10374;top:2583;width:1064;height:0" coordorigin="10374,2583" coordsize="106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shape id="Freeform 39" o:spid="_x0000_s1032" style="position:absolute;left:10374;top:2583;width:1064;height:0;visibility:visible;mso-wrap-style:square;v-text-anchor:top" coordsize="10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MdIsEA&#10;AADbAAAADwAAAGRycy9kb3ducmV2LnhtbERPy2rCQBTdC/2H4Ra608lDS4iOEmoLLqrQNN1fMtck&#10;NHMnZEaT/n1nUejycN67w2x6cafRdZYVxKsIBHFtdceNgurzbZmBcB5ZY2+ZFPyQg8P+YbHDXNuJ&#10;P+he+kaEEHY5Kmi9H3IpXd2SQbeyA3HgrnY06AMcG6lHnEK46WUSRc/SYMehocWBXlqqv8ubUXD+&#10;ykyS+HfcpEcqpvjyWlRppdTT41xsQXia/b/4z33SCtZhffgSf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zHSLBAAAA2wAAAA8AAAAAAAAAAAAAAAAAmAIAAGRycy9kb3du&#10;cmV2LnhtbFBLBQYAAAAABAAEAPUAAACGAwAAAAA=&#10;" path="m,l1064,e" filled="f" strokeweight=".23978mm">
                        <v:path arrowok="t" o:connecttype="custom" o:connectlocs="0,0;1064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be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considered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 awa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not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Delta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a Theta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,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shall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ave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area for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least fi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 years.</w:t>
      </w:r>
    </w:p>
    <w:p w:rsidR="00C343B8" w:rsidRDefault="00C343B8">
      <w:pPr>
        <w:spacing w:before="1" w:line="200" w:lineRule="exact"/>
      </w:pPr>
    </w:p>
    <w:p w:rsidR="00C343B8" w:rsidRPr="00C5487C" w:rsidRDefault="002317A2" w:rsidP="00C5487C">
      <w:pPr>
        <w:tabs>
          <w:tab w:val="left" w:pos="4540"/>
        </w:tabs>
        <w:spacing w:line="260" w:lineRule="exact"/>
        <w:ind w:left="100"/>
        <w:rPr>
          <w:rFonts w:ascii="Cambria" w:eastAsia="Cambria" w:hAnsi="Cambria" w:cs="Cambria"/>
          <w:sz w:val="24"/>
          <w:szCs w:val="24"/>
        </w:rPr>
        <w:sectPr w:rsidR="00C343B8" w:rsidRPr="00C5487C">
          <w:type w:val="continuous"/>
          <w:pgSz w:w="12240" w:h="15840"/>
          <w:pgMar w:top="680" w:right="640" w:bottom="280" w:left="62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3284855</wp:posOffset>
                </wp:positionH>
                <wp:positionV relativeFrom="paragraph">
                  <wp:posOffset>154305</wp:posOffset>
                </wp:positionV>
                <wp:extent cx="4020820" cy="8890"/>
                <wp:effectExtent l="8255" t="1905" r="9525" b="825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0820" cy="8890"/>
                          <a:chOff x="5173" y="243"/>
                          <a:chExt cx="6332" cy="14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5179" y="249"/>
                            <a:ext cx="355" cy="0"/>
                            <a:chOff x="5179" y="249"/>
                            <a:chExt cx="355" cy="0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5179" y="249"/>
                              <a:ext cx="355" cy="0"/>
                            </a:xfrm>
                            <a:custGeom>
                              <a:avLst/>
                              <a:gdLst>
                                <a:gd name="T0" fmla="+- 0 5179 5179"/>
                                <a:gd name="T1" fmla="*/ T0 w 355"/>
                                <a:gd name="T2" fmla="+- 0 5534 5179"/>
                                <a:gd name="T3" fmla="*/ T2 w 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">
                                  <a:moveTo>
                                    <a:pt x="0" y="0"/>
                                  </a:moveTo>
                                  <a:lnTo>
                                    <a:pt x="355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537" y="249"/>
                              <a:ext cx="2040" cy="0"/>
                              <a:chOff x="5537" y="249"/>
                              <a:chExt cx="2040" cy="0"/>
                            </a:xfrm>
                          </wpg:grpSpPr>
                          <wps:wsp>
                            <wps:cNvPr id="2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5537" y="249"/>
                                <a:ext cx="2040" cy="0"/>
                              </a:xfrm>
                              <a:custGeom>
                                <a:avLst/>
                                <a:gdLst>
                                  <a:gd name="T0" fmla="+- 0 5537 5537"/>
                                  <a:gd name="T1" fmla="*/ T0 w 2040"/>
                                  <a:gd name="T2" fmla="+- 0 7577 5537"/>
                                  <a:gd name="T3" fmla="*/ T2 w 20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040">
                                    <a:moveTo>
                                      <a:pt x="0" y="0"/>
                                    </a:moveTo>
                                    <a:lnTo>
                                      <a:pt x="2040" y="0"/>
                                    </a:lnTo>
                                  </a:path>
                                </a:pathLst>
                              </a:custGeom>
                              <a:noFill/>
                              <a:ln w="86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581" y="249"/>
                                <a:ext cx="2402" cy="0"/>
                                <a:chOff x="7581" y="249"/>
                                <a:chExt cx="2402" cy="0"/>
                              </a:xfrm>
                            </wpg:grpSpPr>
                            <wps:wsp>
                              <wps:cNvPr id="3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81" y="249"/>
                                  <a:ext cx="2402" cy="0"/>
                                </a:xfrm>
                                <a:custGeom>
                                  <a:avLst/>
                                  <a:gdLst>
                                    <a:gd name="T0" fmla="+- 0 7581 7581"/>
                                    <a:gd name="T1" fmla="*/ T0 w 2402"/>
                                    <a:gd name="T2" fmla="+- 0 9983 7581"/>
                                    <a:gd name="T3" fmla="*/ T2 w 240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02">
                                      <a:moveTo>
                                        <a:pt x="0" y="0"/>
                                      </a:moveTo>
                                      <a:lnTo>
                                        <a:pt x="24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6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2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6" y="249"/>
                                  <a:ext cx="1512" cy="0"/>
                                  <a:chOff x="9986" y="249"/>
                                  <a:chExt cx="1512" cy="0"/>
                                </a:xfrm>
                              </wpg:grpSpPr>
                              <wps:wsp>
                                <wps:cNvPr id="33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6" y="249"/>
                                    <a:ext cx="1512" cy="0"/>
                                  </a:xfrm>
                                  <a:custGeom>
                                    <a:avLst/>
                                    <a:gdLst>
                                      <a:gd name="T0" fmla="+- 0 9986 9986"/>
                                      <a:gd name="T1" fmla="*/ T0 w 1512"/>
                                      <a:gd name="T2" fmla="+- 0 11498 9986"/>
                                      <a:gd name="T3" fmla="*/ T2 w 151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12">
                                        <a:moveTo>
                                          <a:pt x="0" y="0"/>
                                        </a:moveTo>
                                        <a:lnTo>
                                          <a:pt x="15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63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12723" id="Group 26" o:spid="_x0000_s1026" style="position:absolute;margin-left:258.65pt;margin-top:12.15pt;width:316.6pt;height:.7pt;z-index:-251669504;mso-position-horizontal-relative:page" coordorigin="5173,243" coordsize="633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">
                <v:group id="Group 27" o:spid="_x0000_s1027" style="position:absolute;left:5179;top:249;width:355;height:0" coordorigin="5179,249" coordsize="3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4" o:spid="_x0000_s1028" style="position:absolute;left:5179;top:249;width:355;height:0;visibility:visible;mso-wrap-style:square;v-text-anchor:top" coordsize="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zaMEA&#10;AADbAAAADwAAAGRycy9kb3ducmV2LnhtbESPQYvCMBSE7wv+h/AEb2uqh61Uo4ggyJ60Cl4fzbMt&#10;Ji+lSbX11xthYY/DzHzDrDa9NeJBra8dK5hNExDEhdM1lwou5/33AoQPyBqNY1IwkIfNevS1wky7&#10;J5/okYdSRAj7DBVUITSZlL6oyKKfuoY4ejfXWgxRtqXULT4j3Bo5T5IfabHmuFBhQ7uKinveWQW/&#10;h/Nr4L5Mj6/rMTX50KVm2yk1GffbJYhAffgP/7UPWsE8hc+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pM2jBAAAA2wAAAA8AAAAAAAAAAAAAAAAAmAIAAGRycy9kb3du&#10;cmV2LnhtbFBLBQYAAAAABAAEAPUAAACGAwAAAAA=&#10;" path="m,l355,e" filled="f" strokeweight=".23978mm">
                    <v:path arrowok="t" o:connecttype="custom" o:connectlocs="0,0;355,0" o:connectangles="0,0"/>
                  </v:shape>
                  <v:group id="Group 28" o:spid="_x0000_s1029" style="position:absolute;left:5537;top:249;width:2040;height:0" coordorigin="5537,249" coordsize="20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Freeform 33" o:spid="_x0000_s1030" style="position:absolute;left:5537;top:249;width:2040;height:0;visibility:visible;mso-wrap-style:square;v-text-anchor:top" coordsize="2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3cMIA&#10;AADbAAAADwAAAGRycy9kb3ducmV2LnhtbESPS4vCQBCE78L+h6EFbzpR8ZV1lF0fIHjarN6bTJuE&#10;zfRkM6NGf70jCB6LqvqKmi8bU4oL1a6wrKDfi0AQp1YXnCk4/G67UxDOI2ssLZOCGzlYLj5ac4y1&#10;vfIPXRKfiQBhF6OC3PsqltKlORl0PVsRB+9ka4M+yDqTusZrgJtSDqJoLA0WHBZyrGiVU/qXnI2C&#10;De3X6eQki8k344j9cf0/dHelOu3m6xOEp8a/w6/2TisYzOD5Jf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PdwwgAAANsAAAAPAAAAAAAAAAAAAAAAAJgCAABkcnMvZG93&#10;bnJldi54bWxQSwUGAAAAAAQABAD1AAAAhwMAAAAA&#10;" path="m,l2040,e" filled="f" strokeweight=".23978mm">
                      <v:path arrowok="t" o:connecttype="custom" o:connectlocs="0,0;2040,0" o:connectangles="0,0"/>
                    </v:shape>
                    <v:group id="Group 29" o:spid="_x0000_s1031" style="position:absolute;left:7581;top:249;width:2402;height:0" coordorigin="7581,249" coordsize="24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shape id="Freeform 32" o:spid="_x0000_s1032" style="position:absolute;left:7581;top:249;width:2402;height:0;visibility:visible;mso-wrap-style:square;v-text-anchor:top" coordsize="24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cisYA&#10;AADbAAAADwAAAGRycy9kb3ducmV2LnhtbESP3WrCQBSE7wt9h+UUvJG60aLU6Cr+I1hKG1vw8pA9&#10;JsHs2ZDdanx7VxB6OczMN8x42phSnKl2hWUF3U4Egji1uuBMwc9+/foOwnlkjaVlUnAlB9PJ89MY&#10;Y20v/E3nxGciQNjFqCD3voqldGlOBl3HVsTBO9raoA+yzqSu8RLgppS9KBpIgwWHhRwrWuSUnpI/&#10;o2D4sZsX29/hoP2133yukv6h118elGq9NLMRCE+N/w8/2lut4K0L9y/hB8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TcisYAAADbAAAADwAAAAAAAAAAAAAAAACYAgAAZHJz&#10;L2Rvd25yZXYueG1sUEsFBgAAAAAEAAQA9QAAAIsDAAAAAA==&#10;" path="m,l2402,e" filled="f" strokeweight=".23978mm">
                        <v:path arrowok="t" o:connecttype="custom" o:connectlocs="0,0;2402,0" o:connectangles="0,0"/>
                      </v:shape>
                      <v:group id="Group 30" o:spid="_x0000_s1033" style="position:absolute;left:9986;top:249;width:1512;height:0" coordorigin="9986,249" coordsize="15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Freeform 31" o:spid="_x0000_s1034" style="position:absolute;left:9986;top:249;width:1512;height:0;visibility:visible;mso-wrap-style:square;v-text-anchor:top" coordsize="15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tX8MA&#10;AADbAAAADwAAAGRycy9kb3ducmV2LnhtbESP3WrCQBSE7wXfYTmF3plNFETSbKQVhPYmUO0DnGZP&#10;fjB7NmbXmLx9tyB4OczMN0y2n0wnRhpca1lBEsUgiEurW64V/JyPqx0I55E1dpZJwUwO9vlykWGq&#10;7Z2/aTz5WgQIuxQVNN73qZSubMigi2xPHLzKDgZ9kEMt9YD3ADedXMfxVhpsOSw02NOhofJyuhkF&#10;eK2K5GPsjnP1m3ztimusPV6Uen2Z3t9AeJr8M/xof2oFmw38fw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xtX8MAAADbAAAADwAAAAAAAAAAAAAAAACYAgAAZHJzL2Rv&#10;d25yZXYueG1sUEsFBgAAAAAEAAQA9QAAAIgDAAAAAA==&#10;" path="m,l1512,e" filled="f" strokeweight=".23978mm">
                          <v:path arrowok="t" o:connecttype="custom" o:connectlocs="0,0;1512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Name of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:rsidR="002317A2" w:rsidRDefault="002317A2">
      <w:pPr>
        <w:spacing w:before="26" w:line="260" w:lineRule="exact"/>
        <w:ind w:left="100" w:right="-56"/>
        <w:rPr>
          <w:rFonts w:ascii="Cambria" w:eastAsia="Cambria" w:hAnsi="Cambria" w:cs="Cambria"/>
          <w:spacing w:val="-1"/>
          <w:position w:val="-1"/>
          <w:sz w:val="24"/>
          <w:szCs w:val="24"/>
        </w:rPr>
      </w:pPr>
    </w:p>
    <w:p w:rsidR="00C343B8" w:rsidRDefault="002317A2">
      <w:pPr>
        <w:spacing w:before="26" w:line="260" w:lineRule="exact"/>
        <w:ind w:left="100" w:right="-56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1784350</wp:posOffset>
                </wp:positionH>
                <wp:positionV relativeFrom="paragraph">
                  <wp:posOffset>170815</wp:posOffset>
                </wp:positionV>
                <wp:extent cx="1987550" cy="8890"/>
                <wp:effectExtent l="3175" t="8890" r="9525" b="127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8890"/>
                          <a:chOff x="2810" y="269"/>
                          <a:chExt cx="3130" cy="14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2817" y="275"/>
                            <a:ext cx="2401" cy="0"/>
                            <a:chOff x="2817" y="275"/>
                            <a:chExt cx="2401" cy="0"/>
                          </a:xfrm>
                        </wpg:grpSpPr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2817" y="275"/>
                              <a:ext cx="2401" cy="0"/>
                            </a:xfrm>
                            <a:custGeom>
                              <a:avLst/>
                              <a:gdLst>
                                <a:gd name="T0" fmla="+- 0 2817 2817"/>
                                <a:gd name="T1" fmla="*/ T0 w 2401"/>
                                <a:gd name="T2" fmla="+- 0 5218 2817"/>
                                <a:gd name="T3" fmla="*/ T2 w 2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1">
                                  <a:moveTo>
                                    <a:pt x="0" y="0"/>
                                  </a:moveTo>
                                  <a:lnTo>
                                    <a:pt x="2401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5221" y="275"/>
                              <a:ext cx="355" cy="0"/>
                              <a:chOff x="5221" y="275"/>
                              <a:chExt cx="355" cy="0"/>
                            </a:xfrm>
                          </wpg:grpSpPr>
                          <wps:wsp>
                            <wps:cNvPr id="22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5221" y="275"/>
                                <a:ext cx="355" cy="0"/>
                              </a:xfrm>
                              <a:custGeom>
                                <a:avLst/>
                                <a:gdLst>
                                  <a:gd name="T0" fmla="+- 0 5221 5221"/>
                                  <a:gd name="T1" fmla="*/ T0 w 355"/>
                                  <a:gd name="T2" fmla="+- 0 5576 5221"/>
                                  <a:gd name="T3" fmla="*/ T2 w 35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55">
                                    <a:moveTo>
                                      <a:pt x="0" y="0"/>
                                    </a:moveTo>
                                    <a:lnTo>
                                      <a:pt x="355" y="0"/>
                                    </a:lnTo>
                                  </a:path>
                                </a:pathLst>
                              </a:custGeom>
                              <a:noFill/>
                              <a:ln w="86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78" y="275"/>
                                <a:ext cx="355" cy="0"/>
                                <a:chOff x="5578" y="275"/>
                                <a:chExt cx="355" cy="0"/>
                              </a:xfrm>
                            </wpg:grpSpPr>
                            <wps:wsp>
                              <wps:cNvPr id="2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78" y="275"/>
                                  <a:ext cx="355" cy="0"/>
                                </a:xfrm>
                                <a:custGeom>
                                  <a:avLst/>
                                  <a:gdLst>
                                    <a:gd name="T0" fmla="+- 0 5578 5578"/>
                                    <a:gd name="T1" fmla="*/ T0 w 355"/>
                                    <a:gd name="T2" fmla="+- 0 5933 5578"/>
                                    <a:gd name="T3" fmla="*/ T2 w 35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55">
                                      <a:moveTo>
                                        <a:pt x="0" y="0"/>
                                      </a:moveTo>
                                      <a:lnTo>
                                        <a:pt x="3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6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D7D13" id="Group 19" o:spid="_x0000_s1026" style="position:absolute;margin-left:140.5pt;margin-top:13.45pt;width:156.5pt;height:.7pt;z-index:-251667456;mso-position-horizontal-relative:page" coordorigin="2810,269" coordsize="31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">
                <v:group id="Group 20" o:spid="_x0000_s1027" style="position:absolute;left:2817;top:275;width:2401;height:0" coordorigin="2817,275" coordsize="24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5" o:spid="_x0000_s1028" style="position:absolute;left:2817;top:275;width:2401;height:0;visibility:visible;mso-wrap-style:square;v-text-anchor:top" coordsize="2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GG78A&#10;AADbAAAADwAAAGRycy9kb3ducmV2LnhtbERPy2qEMBTdF/oP4Ra6GWocB2RwjDIUCt3WKXV7Mbcq&#10;Y27ExFe/vlkUujycd15uZhALTa63rOAYxSCIG6t7bhV83t5eziCcR9Y4WCYFOzkoi8eHHDNtV/6g&#10;pfKtCCHsMlTQeT9mUrqmI4MusiNx4L7tZNAHOLVST7iGcDPIJI5TabDn0NDhSK8dNfdqNgrMXB2/&#10;fmyK7Xy4rvWe8lIfTko9P23XCwhPm/8X/7nftYIkrA9fwg+Qx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TMYbvwAAANsAAAAPAAAAAAAAAAAAAAAAAJgCAABkcnMvZG93bnJl&#10;di54bWxQSwUGAAAAAAQABAD1AAAAhAMAAAAA&#10;" path="m,l2401,e" filled="f" strokeweight=".23978mm">
                    <v:path arrowok="t" o:connecttype="custom" o:connectlocs="0,0;2401,0" o:connectangles="0,0"/>
                  </v:shape>
                  <v:group id="Group 21" o:spid="_x0000_s1029" style="position:absolute;left:5221;top:275;width:355;height:0" coordorigin="5221,275" coordsize="3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Freeform 24" o:spid="_x0000_s1030" style="position:absolute;left:5221;top:275;width:355;height:0;visibility:visible;mso-wrap-style:square;v-text-anchor:top" coordsize="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6Q8MIA&#10;AADbAAAADwAAAGRycy9kb3ducmV2LnhtbESPQYvCMBSE74L/ITxhb5rag126RhFBEE9aF7w+mrdt&#10;MXkpTaqtv34jLOxxmJlvmPV2sEY8qPONYwXLRQKCuHS64UrB9/Uw/wThA7JG45gUjORhu5lO1phr&#10;9+QLPYpQiQhhn6OCOoQ2l9KXNVn0C9cSR+/HdRZDlF0ldYfPCLdGpkmykhYbjgs1trSvqbwXvVVw&#10;Ol5fIw9Vdn7dzpkpxj4zu16pj9mw+wIRaAj/4b/2UStIU3h/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pDwwgAAANsAAAAPAAAAAAAAAAAAAAAAAJgCAABkcnMvZG93&#10;bnJldi54bWxQSwUGAAAAAAQABAD1AAAAhwMAAAAA&#10;" path="m,l355,e" filled="f" strokeweight=".23978mm">
                      <v:path arrowok="t" o:connecttype="custom" o:connectlocs="0,0;355,0" o:connectangles="0,0"/>
                    </v:shape>
                    <v:group id="Group 22" o:spid="_x0000_s1031" style="position:absolute;left:5578;top:275;width:355;height:0" coordorigin="5578,275" coordsize="3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shape id="Freeform 23" o:spid="_x0000_s1032" style="position:absolute;left:5578;top:275;width:355;height:0;visibility:visible;mso-wrap-style:square;v-text-anchor:top" coordsize="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tH8IA&#10;AADbAAAADwAAAGRycy9kb3ducmV2LnhtbESPQYvCMBSE7wv+h/AEb2uqyFaqUURYkD25dWGvj+bZ&#10;FpOX0qTa+uuNIHgcZuYbZr3trRFXan3tWMFsmoAgLpyuuVTwd/r+XILwAVmjcUwKBvKw3Yw+1php&#10;d+NfuuahFBHCPkMFVQhNJqUvKrLop64hjt7ZtRZDlG0pdYu3CLdGzpPkS1qsOS5U2NC+ouKSd1bB&#10;z+F0H7gv0+P9/5iafOhSs+uUmoz73QpEoD68w6/2QSuYL+D5Jf4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u60fwgAAANsAAAAPAAAAAAAAAAAAAAAAAJgCAABkcnMvZG93&#10;bnJldi54bWxQSwUGAAAAAAQABAD1AAAAhwMAAAAA&#10;" path="m,l355,e" filled="f" strokeweight=".23978mm">
                        <v:path arrowok="t" o:connecttype="custom" o:connectlocs="0,0;355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ele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position w:val="-1"/>
          <w:sz w:val="24"/>
          <w:szCs w:val="24"/>
        </w:rPr>
        <w:t>hone Nu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position w:val="-1"/>
          <w:sz w:val="24"/>
          <w:szCs w:val="24"/>
        </w:rPr>
        <w:t>ber:</w:t>
      </w:r>
    </w:p>
    <w:p w:rsidR="002317A2" w:rsidRDefault="002317A2">
      <w:pPr>
        <w:spacing w:before="26" w:line="260" w:lineRule="exact"/>
      </w:pPr>
      <w:r>
        <w:br w:type="column"/>
      </w:r>
    </w:p>
    <w:p w:rsidR="00C343B8" w:rsidRDefault="002317A2">
      <w:pPr>
        <w:spacing w:before="26" w:line="260" w:lineRule="exact"/>
        <w:rPr>
          <w:rFonts w:ascii="Cambria" w:eastAsia="Cambria" w:hAnsi="Cambria" w:cs="Cambria"/>
          <w:sz w:val="24"/>
          <w:szCs w:val="24"/>
        </w:rPr>
        <w:sectPr w:rsidR="00C343B8">
          <w:type w:val="continuous"/>
          <w:pgSz w:w="12240" w:h="15840"/>
          <w:pgMar w:top="680" w:right="640" w:bottom="280" w:left="620" w:header="720" w:footer="720" w:gutter="0"/>
          <w:cols w:num="2" w:space="720" w:equalWidth="0">
            <w:col w:w="2146" w:space="3168"/>
            <w:col w:w="5666"/>
          </w:cols>
        </w:sectPr>
      </w:pP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-ma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Ad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ess:</w:t>
      </w:r>
    </w:p>
    <w:p w:rsidR="00C343B8" w:rsidRDefault="00C343B8">
      <w:pPr>
        <w:spacing w:before="3" w:line="220" w:lineRule="exact"/>
        <w:rPr>
          <w:sz w:val="22"/>
          <w:szCs w:val="22"/>
        </w:rPr>
        <w:sectPr w:rsidR="00C343B8">
          <w:type w:val="continuous"/>
          <w:pgSz w:w="12240" w:h="15840"/>
          <w:pgMar w:top="680" w:right="640" w:bottom="280" w:left="620" w:header="720" w:footer="720" w:gutter="0"/>
          <w:cols w:space="720"/>
        </w:sectPr>
      </w:pPr>
    </w:p>
    <w:p w:rsidR="00C343B8" w:rsidRDefault="002317A2">
      <w:pPr>
        <w:tabs>
          <w:tab w:val="left" w:pos="4160"/>
        </w:tabs>
        <w:spacing w:before="26" w:line="260" w:lineRule="exact"/>
        <w:ind w:left="100" w:right="-56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3041015</wp:posOffset>
                </wp:positionH>
                <wp:positionV relativeFrom="paragraph">
                  <wp:posOffset>170815</wp:posOffset>
                </wp:positionV>
                <wp:extent cx="1080770" cy="8890"/>
                <wp:effectExtent l="2540" t="8890" r="2540" b="127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8890"/>
                          <a:chOff x="4789" y="269"/>
                          <a:chExt cx="1702" cy="14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796" y="275"/>
                            <a:ext cx="798" cy="0"/>
                            <a:chOff x="4796" y="275"/>
                            <a:chExt cx="798" cy="0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4796" y="275"/>
                              <a:ext cx="798" cy="0"/>
                            </a:xfrm>
                            <a:custGeom>
                              <a:avLst/>
                              <a:gdLst>
                                <a:gd name="T0" fmla="+- 0 4796 4796"/>
                                <a:gd name="T1" fmla="*/ T0 w 798"/>
                                <a:gd name="T2" fmla="+- 0 5595 4796"/>
                                <a:gd name="T3" fmla="*/ T2 w 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8">
                                  <a:moveTo>
                                    <a:pt x="0" y="0"/>
                                  </a:moveTo>
                                  <a:lnTo>
                                    <a:pt x="799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5598" y="275"/>
                              <a:ext cx="887" cy="0"/>
                              <a:chOff x="5598" y="275"/>
                              <a:chExt cx="887" cy="0"/>
                            </a:xfrm>
                          </wpg:grpSpPr>
                          <wps:wsp>
                            <wps:cNvPr id="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5598" y="275"/>
                                <a:ext cx="887" cy="0"/>
                              </a:xfrm>
                              <a:custGeom>
                                <a:avLst/>
                                <a:gdLst>
                                  <a:gd name="T0" fmla="+- 0 5598 5598"/>
                                  <a:gd name="T1" fmla="*/ T0 w 887"/>
                                  <a:gd name="T2" fmla="+- 0 6485 5598"/>
                                  <a:gd name="T3" fmla="*/ T2 w 88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87">
                                    <a:moveTo>
                                      <a:pt x="0" y="0"/>
                                    </a:moveTo>
                                    <a:lnTo>
                                      <a:pt x="887" y="0"/>
                                    </a:lnTo>
                                  </a:path>
                                </a:pathLst>
                              </a:custGeom>
                              <a:noFill/>
                              <a:ln w="86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C22B2" id="Group 14" o:spid="_x0000_s1026" style="position:absolute;margin-left:239.45pt;margin-top:13.45pt;width:85.1pt;height:.7pt;z-index:-251665408;mso-position-horizontal-relative:page" coordorigin="4789,269" coordsize="170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">
                <v:group id="Group 15" o:spid="_x0000_s1027" style="position:absolute;left:4796;top:275;width:798;height:0" coordorigin="4796,275" coordsize="7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28" style="position:absolute;left:4796;top:275;width:798;height:0;visibility:visible;mso-wrap-style:square;v-text-anchor:top" coordsize="7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SATcEA&#10;AADbAAAADwAAAGRycy9kb3ducmV2LnhtbERPTYvCMBC9L/gfwgh7W1OFlVqNooIgixd1EbyNzdhW&#10;m0lpYtv990YQ9jaP9zmzRWdK0VDtCssKhoMIBHFqdcGZgt/j5isG4TyyxtIyKfgjB4t572OGibYt&#10;76k5+EyEEHYJKsi9rxIpXZqTQTewFXHgrrY26AOsM6lrbEO4KeUoisbSYMGhIceK1jml98PDKLic&#10;mzj+6Sbr3f7UtOPqclxpfVPqs98tpyA8df5f/HZvdZj/Da9fw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kgE3BAAAA2wAAAA8AAAAAAAAAAAAAAAAAmAIAAGRycy9kb3du&#10;cmV2LnhtbFBLBQYAAAAABAAEAPUAAACGAwAAAAA=&#10;" path="m,l799,e" filled="f" strokeweight=".23978mm">
                    <v:path arrowok="t" o:connecttype="custom" o:connectlocs="0,0;799,0" o:connectangles="0,0"/>
                  </v:shape>
                  <v:group id="Group 16" o:spid="_x0000_s1029" style="position:absolute;left:5598;top:275;width:887;height:0" coordorigin="5598,275" coordsize="88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Freeform 17" o:spid="_x0000_s1030" style="position:absolute;left:5598;top:275;width:887;height:0;visibility:visible;mso-wrap-style:square;v-text-anchor:top" coordsize="8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CaMAA&#10;AADbAAAADwAAAGRycy9kb3ducmV2LnhtbERP24rCMBB9F/yHMIJvmiripWsUERZ8WBXrfsDQzDZl&#10;m0lpstru1xtB8G0O5zrrbWsrcaPGl44VTMYJCOLc6ZILBd/Xz9EShA/IGivHpKAjD9tNv7fGVLs7&#10;X+iWhULEEPYpKjAh1KmUPjdk0Y9dTRy5H9dYDBE2hdQN3mO4reQ0SebSYsmxwWBNe0P5b/ZnFcxz&#10;2SVfNDs58786cydXhyo7KjUctLsPEIHa8Ba/3Acd5y/g+Us8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BCaMAAAADbAAAADwAAAAAAAAAAAAAAAACYAgAAZHJzL2Rvd25y&#10;ZXYueG1sUEsFBgAAAAAEAAQA9QAAAIUDAAAAAA==&#10;" path="m,l887,e" filled="f" strokeweight=".23978mm">
                      <v:path arrowok="t" o:connecttype="custom" o:connectlocs="0,0;887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mplo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y</w:t>
      </w:r>
      <w:r>
        <w:rPr>
          <w:rFonts w:ascii="Cambria" w:eastAsia="Cambria" w:hAnsi="Cambria" w:cs="Cambria"/>
          <w:position w:val="-1"/>
          <w:sz w:val="24"/>
          <w:szCs w:val="24"/>
        </w:rPr>
        <w:t>er/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Org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z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io</w:t>
      </w:r>
      <w:r>
        <w:rPr>
          <w:rFonts w:ascii="Cambria" w:eastAsia="Cambria" w:hAnsi="Cambria" w:cs="Cambria"/>
          <w:spacing w:val="3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: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:rsidR="00C343B8" w:rsidRDefault="002317A2">
      <w:pPr>
        <w:spacing w:before="26" w:line="260" w:lineRule="exact"/>
        <w:rPr>
          <w:rFonts w:ascii="Cambria" w:eastAsia="Cambria" w:hAnsi="Cambria" w:cs="Cambria"/>
          <w:sz w:val="24"/>
          <w:szCs w:val="24"/>
        </w:rPr>
        <w:sectPr w:rsidR="00C343B8">
          <w:type w:val="continuous"/>
          <w:pgSz w:w="12240" w:h="15840"/>
          <w:pgMar w:top="680" w:right="640" w:bottom="280" w:left="620" w:header="720" w:footer="720" w:gutter="0"/>
          <w:cols w:num="2" w:space="720" w:equalWidth="0">
            <w:col w:w="4173" w:space="1745"/>
            <w:col w:w="5062"/>
          </w:cols>
        </w:sectPr>
      </w:pPr>
      <w:r>
        <w:br w:type="column"/>
      </w:r>
      <w:r>
        <w:rPr>
          <w:rFonts w:ascii="Cambria" w:eastAsia="Cambria" w:hAnsi="Cambria" w:cs="Cambria"/>
          <w:position w:val="-1"/>
          <w:sz w:val="24"/>
          <w:szCs w:val="24"/>
        </w:rPr>
        <w:lastRenderedPageBreak/>
        <w:t>Ti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le/Pos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tion:</w:t>
      </w:r>
    </w:p>
    <w:p w:rsidR="00C343B8" w:rsidRDefault="00C343B8">
      <w:pPr>
        <w:spacing w:before="3" w:line="220" w:lineRule="exact"/>
        <w:rPr>
          <w:sz w:val="22"/>
          <w:szCs w:val="22"/>
        </w:rPr>
        <w:sectPr w:rsidR="00C343B8">
          <w:type w:val="continuous"/>
          <w:pgSz w:w="12240" w:h="15840"/>
          <w:pgMar w:top="680" w:right="640" w:bottom="280" w:left="620" w:header="720" w:footer="720" w:gutter="0"/>
          <w:cols w:space="720"/>
        </w:sectPr>
      </w:pPr>
    </w:p>
    <w:p w:rsidR="00C343B8" w:rsidRDefault="002317A2">
      <w:pPr>
        <w:spacing w:before="26" w:line="260" w:lineRule="exact"/>
        <w:ind w:left="100" w:right="-56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1972945</wp:posOffset>
                </wp:positionH>
                <wp:positionV relativeFrom="paragraph">
                  <wp:posOffset>170815</wp:posOffset>
                </wp:positionV>
                <wp:extent cx="1533525" cy="8890"/>
                <wp:effectExtent l="1270" t="8890" r="8255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8890"/>
                          <a:chOff x="3107" y="269"/>
                          <a:chExt cx="2415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114" y="275"/>
                            <a:ext cx="2044" cy="0"/>
                            <a:chOff x="3114" y="275"/>
                            <a:chExt cx="2044" cy="0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3114" y="275"/>
                              <a:ext cx="2044" cy="0"/>
                            </a:xfrm>
                            <a:custGeom>
                              <a:avLst/>
                              <a:gdLst>
                                <a:gd name="T0" fmla="+- 0 3114 3114"/>
                                <a:gd name="T1" fmla="*/ T0 w 2044"/>
                                <a:gd name="T2" fmla="+- 0 5158 3114"/>
                                <a:gd name="T3" fmla="*/ T2 w 2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4">
                                  <a:moveTo>
                                    <a:pt x="0" y="0"/>
                                  </a:moveTo>
                                  <a:lnTo>
                                    <a:pt x="2044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5161" y="275"/>
                              <a:ext cx="355" cy="0"/>
                              <a:chOff x="5161" y="275"/>
                              <a:chExt cx="355" cy="0"/>
                            </a:xfrm>
                          </wpg:grpSpPr>
                          <wps:wsp>
                            <wps:cNvPr id="5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5161" y="275"/>
                                <a:ext cx="355" cy="0"/>
                              </a:xfrm>
                              <a:custGeom>
                                <a:avLst/>
                                <a:gdLst>
                                  <a:gd name="T0" fmla="+- 0 5161 5161"/>
                                  <a:gd name="T1" fmla="*/ T0 w 355"/>
                                  <a:gd name="T2" fmla="+- 0 5516 5161"/>
                                  <a:gd name="T3" fmla="*/ T2 w 35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55">
                                    <a:moveTo>
                                      <a:pt x="0" y="0"/>
                                    </a:moveTo>
                                    <a:lnTo>
                                      <a:pt x="355" y="0"/>
                                    </a:lnTo>
                                  </a:path>
                                </a:pathLst>
                              </a:custGeom>
                              <a:noFill/>
                              <a:ln w="86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A5A89" id="Group 2" o:spid="_x0000_s1026" style="position:absolute;margin-left:155.35pt;margin-top:13.45pt;width:120.75pt;height:.7pt;z-index:-251645952;mso-position-horizontal-relative:page" coordorigin="3107,269" coordsize="24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">
                <v:group id="Group 3" o:spid="_x0000_s1027" style="position:absolute;left:3114;top:275;width:2044;height:0" coordorigin="3114,275" coordsize="204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3114;top:275;width:2044;height:0;visibility:visible;mso-wrap-style:square;v-text-anchor:top" coordsize="20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NucIA&#10;AADaAAAADwAAAGRycy9kb3ducmV2LnhtbESPQYvCMBSE78L+h/AW9qbpuiDSNUoRVkQEsfXg8dm8&#10;bavNS2mirf/eCILHYWa+YWaL3tTiRq2rLCv4HkUgiHOrKy4UHLK/4RSE88gaa8uk4E4OFvOPwQxj&#10;bTve0y31hQgQdjEqKL1vYildXpJBN7INcfD+bWvQB9kWUrfYBbip5TiKJtJgxWGhxIaWJeWX9GoU&#10;LJPD5nhOtmm16rL+dLrTzuyuSn199skvCE+9f4df7bVW8APPK+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A25wgAAANoAAAAPAAAAAAAAAAAAAAAAAJgCAABkcnMvZG93&#10;bnJldi54bWxQSwUGAAAAAAQABAD1AAAAhwMAAAAA&#10;" path="m,l2044,e" filled="f" strokeweight=".23978mm">
                    <v:path arrowok="t" o:connecttype="custom" o:connectlocs="0,0;2044,0" o:connectangles="0,0"/>
                  </v:shape>
                  <v:group id="Group 4" o:spid="_x0000_s1029" style="position:absolute;left:5161;top:275;width:355;height:0" coordorigin="5161,275" coordsize="3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5" o:spid="_x0000_s1030" style="position:absolute;left:5161;top:275;width:355;height:0;visibility:visible;mso-wrap-style:square;v-text-anchor:top" coordsize="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4VgMEA&#10;AADaAAAADwAAAGRycy9kb3ducmV2LnhtbESPQYvCMBSE78L+h/AWvGnqgla6RhFBkD1pFbw+mrdt&#10;MXkpTaqtv36zIHgcZuYbZrXprRF3an3tWMFsmoAgLpyuuVRwOe8nSxA+IGs0jknBQB4264/RCjPt&#10;Hnyiex5KESHsM1RQhdBkUvqiIot+6hri6P261mKIsi2lbvER4dbIryRZSIs1x4UKG9pVVNzyzir4&#10;OZyfA/dlenxej6nJhy41206p8We//QYRqA/v8Kt90Arm8H8l3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FYDBAAAA2gAAAA8AAAAAAAAAAAAAAAAAmAIAAGRycy9kb3du&#10;cmV2LnhtbFBLBQYAAAAABAAEAPUAAACGAwAAAAA=&#10;" path="m,l355,e" filled="f" strokeweight=".23978mm">
                      <v:path arrowok="t" o:connecttype="custom" o:connectlocs="0,0;355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ling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Addr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ess: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         </w:t>
      </w:r>
      <w:r>
        <w:rPr>
          <w:rFonts w:ascii="Cambria" w:eastAsia="Cambria" w:hAnsi="Cambria" w:cs="Cambria"/>
          <w:spacing w:val="-49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_</w:t>
      </w:r>
    </w:p>
    <w:p w:rsidR="00C343B8" w:rsidRDefault="002317A2">
      <w:pPr>
        <w:spacing w:before="26" w:line="260" w:lineRule="exact"/>
        <w:rPr>
          <w:rFonts w:ascii="Cambria" w:eastAsia="Cambria" w:hAnsi="Cambria" w:cs="Cambria"/>
          <w:sz w:val="24"/>
          <w:szCs w:val="24"/>
        </w:rPr>
        <w:sectPr w:rsidR="00C343B8">
          <w:type w:val="continuous"/>
          <w:pgSz w:w="12240" w:h="15840"/>
          <w:pgMar w:top="680" w:right="640" w:bottom="280" w:left="620" w:header="720" w:footer="720" w:gutter="0"/>
          <w:cols w:num="2" w:space="720" w:equalWidth="0">
            <w:col w:w="2493" w:space="2405"/>
            <w:col w:w="6082"/>
          </w:cols>
        </w:sectPr>
      </w:pPr>
      <w:r>
        <w:br w:type="column"/>
      </w:r>
      <w:r>
        <w:rPr>
          <w:rFonts w:ascii="Cambria" w:eastAsia="Cambria" w:hAnsi="Cambria" w:cs="Cambria"/>
          <w:position w:val="-1"/>
          <w:sz w:val="24"/>
          <w:szCs w:val="24"/>
        </w:rPr>
        <w:lastRenderedPageBreak/>
        <w:t>_ Ci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y</w:t>
      </w:r>
      <w:r>
        <w:rPr>
          <w:rFonts w:ascii="Cambria" w:eastAsia="Cambria" w:hAnsi="Cambria" w:cs="Cambria"/>
          <w:position w:val="-1"/>
          <w:sz w:val="24"/>
          <w:szCs w:val="24"/>
        </w:rPr>
        <w:t>/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position w:val="-1"/>
          <w:sz w:val="24"/>
          <w:szCs w:val="24"/>
        </w:rPr>
        <w:t>tate/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Z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position w:val="-1"/>
          <w:sz w:val="24"/>
          <w:szCs w:val="24"/>
        </w:rPr>
        <w:t>:</w:t>
      </w:r>
    </w:p>
    <w:p w:rsidR="00C343B8" w:rsidRDefault="00C343B8">
      <w:pPr>
        <w:spacing w:before="6" w:line="220" w:lineRule="exact"/>
        <w:rPr>
          <w:sz w:val="22"/>
          <w:szCs w:val="22"/>
        </w:rPr>
      </w:pPr>
    </w:p>
    <w:p w:rsidR="00C343B8" w:rsidRDefault="002317A2">
      <w:pPr>
        <w:spacing w:before="30" w:line="280" w:lineRule="exact"/>
        <w:ind w:left="100" w:right="60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b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r subm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ssion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mu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rly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d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ress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 xml:space="preserve">he 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er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es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b/>
          <w:sz w:val="24"/>
          <w:szCs w:val="24"/>
        </w:rPr>
        <w:t>bl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sz w:val="24"/>
          <w:szCs w:val="24"/>
        </w:rPr>
        <w:t>ed b</w:t>
      </w:r>
      <w:r>
        <w:rPr>
          <w:rFonts w:ascii="Cambria" w:eastAsia="Cambria" w:hAnsi="Cambria" w:cs="Cambria"/>
          <w:b/>
          <w:spacing w:val="5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 xml:space="preserve">ow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 qual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sz w:val="24"/>
          <w:szCs w:val="24"/>
        </w:rPr>
        <w:t xml:space="preserve">y for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he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w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 xml:space="preserve">rd.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le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se descr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be:</w:t>
      </w:r>
    </w:p>
    <w:p w:rsidR="00C343B8" w:rsidRDefault="00C343B8">
      <w:pPr>
        <w:spacing w:before="6" w:line="180" w:lineRule="exact"/>
        <w:rPr>
          <w:sz w:val="19"/>
          <w:szCs w:val="19"/>
        </w:rPr>
      </w:pPr>
    </w:p>
    <w:p w:rsidR="00C343B8" w:rsidRDefault="002317A2">
      <w:pPr>
        <w:ind w:left="820" w:right="37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ow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has 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uted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self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essly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 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ty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ic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nv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the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alls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hin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ams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aged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sor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ty</w:t>
      </w:r>
      <w:r>
        <w:rPr>
          <w:rFonts w:ascii="Cambria" w:eastAsia="Cambria" w:hAnsi="Cambria" w:cs="Cambria"/>
          <w:sz w:val="24"/>
          <w:szCs w:val="24"/>
        </w:rPr>
        <w:t>?</w:t>
      </w:r>
    </w:p>
    <w:p w:rsidR="00C343B8" w:rsidRDefault="002317A2">
      <w:pPr>
        <w:spacing w:line="260" w:lineRule="exact"/>
        <w:ind w:left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es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 nomin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re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 of the hi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 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ls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Delta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od</w:t>
      </w:r>
      <w:r>
        <w:rPr>
          <w:rFonts w:ascii="Cambria" w:eastAsia="Cambria" w:hAnsi="Cambria" w:cs="Cambria"/>
          <w:sz w:val="24"/>
          <w:szCs w:val="24"/>
        </w:rPr>
        <w:t>?</w:t>
      </w:r>
    </w:p>
    <w:p w:rsidR="00C343B8" w:rsidRDefault="002317A2">
      <w:pPr>
        <w:spacing w:before="3" w:line="280" w:lineRule="exact"/>
        <w:ind w:left="820" w:right="634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significa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 con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butions has she 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hat has 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imu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ty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h, 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 awa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ess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erall enrich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life?</w:t>
      </w:r>
    </w:p>
    <w:p w:rsidR="00C343B8" w:rsidRDefault="00C343B8">
      <w:pPr>
        <w:spacing w:before="20" w:line="260" w:lineRule="exact"/>
        <w:rPr>
          <w:sz w:val="26"/>
          <w:szCs w:val="26"/>
        </w:rPr>
      </w:pPr>
    </w:p>
    <w:p w:rsidR="00C343B8" w:rsidRDefault="002317A2">
      <w:pPr>
        <w:ind w:left="2388" w:right="164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x</w:t>
      </w:r>
      <w:r>
        <w:rPr>
          <w:rFonts w:ascii="Cambria" w:eastAsia="Cambria" w:hAnsi="Cambria" w:cs="Cambria"/>
          <w:b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w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sz w:val="24"/>
          <w:szCs w:val="24"/>
        </w:rPr>
        <w:t xml:space="preserve">y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his per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on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ld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be the 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ex</w:t>
      </w:r>
      <w:r>
        <w:rPr>
          <w:rFonts w:ascii="Cambria" w:eastAsia="Cambria" w:hAnsi="Cambria" w:cs="Cambria"/>
          <w:b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Wom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of</w:t>
      </w:r>
      <w:r>
        <w:rPr>
          <w:rFonts w:ascii="Cambria" w:eastAsia="Cambria" w:hAnsi="Cambria" w:cs="Cambria"/>
          <w:b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he Y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r</w:t>
      </w:r>
    </w:p>
    <w:p w:rsidR="00C343B8" w:rsidRDefault="002317A2">
      <w:pPr>
        <w:spacing w:line="280" w:lineRule="exact"/>
        <w:ind w:left="1644" w:right="911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pacing w:val="1"/>
          <w:sz w:val="24"/>
          <w:szCs w:val="24"/>
        </w:rPr>
        <w:t>Pl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 xml:space="preserve">se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y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i/>
          <w:sz w:val="24"/>
          <w:szCs w:val="24"/>
        </w:rPr>
        <w:t xml:space="preserve">e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 xml:space="preserve">r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i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i/>
          <w:sz w:val="24"/>
          <w:szCs w:val="24"/>
        </w:rPr>
        <w:t xml:space="preserve">y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nt</w:t>
      </w:r>
      <w:r>
        <w:rPr>
          <w:rFonts w:ascii="Cambria" w:eastAsia="Cambria" w:hAnsi="Cambria" w:cs="Cambria"/>
          <w:i/>
          <w:sz w:val="24"/>
          <w:szCs w:val="24"/>
        </w:rPr>
        <w:t xml:space="preserve">.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tta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sz w:val="24"/>
          <w:szCs w:val="24"/>
        </w:rPr>
        <w:t xml:space="preserve">h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dd</w:t>
      </w:r>
      <w:r>
        <w:rPr>
          <w:rFonts w:ascii="Cambria" w:eastAsia="Cambria" w:hAnsi="Cambria" w:cs="Cambria"/>
          <w:i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na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i/>
          <w:sz w:val="24"/>
          <w:szCs w:val="24"/>
        </w:rPr>
        <w:t>ee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 xml:space="preserve">s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f ne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sz w:val="24"/>
          <w:szCs w:val="24"/>
        </w:rPr>
        <w:t>es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sa</w:t>
      </w:r>
      <w:r>
        <w:rPr>
          <w:rFonts w:ascii="Cambria" w:eastAsia="Cambria" w:hAnsi="Cambria" w:cs="Cambria"/>
          <w:i/>
          <w:sz w:val="24"/>
          <w:szCs w:val="24"/>
        </w:rPr>
        <w:t>ry (250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i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s or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l</w:t>
      </w:r>
      <w:r>
        <w:rPr>
          <w:rFonts w:ascii="Cambria" w:eastAsia="Cambria" w:hAnsi="Cambria" w:cs="Cambria"/>
          <w:i/>
          <w:sz w:val="24"/>
          <w:szCs w:val="24"/>
        </w:rPr>
        <w:t>es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i/>
          <w:sz w:val="24"/>
          <w:szCs w:val="24"/>
        </w:rPr>
        <w:t>)</w:t>
      </w:r>
    </w:p>
    <w:p w:rsidR="00C343B8" w:rsidRDefault="00C343B8">
      <w:pPr>
        <w:spacing w:before="6" w:line="180" w:lineRule="exact"/>
        <w:rPr>
          <w:sz w:val="19"/>
          <w:szCs w:val="19"/>
        </w:rPr>
      </w:pPr>
    </w:p>
    <w:p w:rsidR="00C343B8" w:rsidRDefault="00C343B8">
      <w:pPr>
        <w:spacing w:line="200" w:lineRule="exact"/>
      </w:pPr>
    </w:p>
    <w:p w:rsidR="00C343B8" w:rsidRDefault="00C343B8">
      <w:pPr>
        <w:spacing w:line="200" w:lineRule="exact"/>
      </w:pPr>
    </w:p>
    <w:p w:rsidR="00C343B8" w:rsidRDefault="00C343B8">
      <w:pPr>
        <w:spacing w:line="200" w:lineRule="exact"/>
      </w:pPr>
    </w:p>
    <w:p w:rsidR="00C343B8" w:rsidRDefault="00C343B8">
      <w:pPr>
        <w:spacing w:line="200" w:lineRule="exact"/>
      </w:pPr>
    </w:p>
    <w:p w:rsidR="00C343B8" w:rsidRDefault="00C343B8">
      <w:pPr>
        <w:spacing w:line="200" w:lineRule="exact"/>
      </w:pPr>
    </w:p>
    <w:p w:rsidR="00C343B8" w:rsidRDefault="00C343B8">
      <w:pPr>
        <w:spacing w:line="200" w:lineRule="exact"/>
      </w:pPr>
    </w:p>
    <w:p w:rsidR="00C343B8" w:rsidRDefault="00C343B8">
      <w:pPr>
        <w:spacing w:line="200" w:lineRule="exact"/>
      </w:pPr>
    </w:p>
    <w:p w:rsidR="00C343B8" w:rsidRDefault="00C343B8">
      <w:pPr>
        <w:spacing w:line="200" w:lineRule="exact"/>
      </w:pPr>
    </w:p>
    <w:p w:rsidR="00C343B8" w:rsidRDefault="00C343B8">
      <w:pPr>
        <w:spacing w:line="200" w:lineRule="exact"/>
      </w:pPr>
    </w:p>
    <w:p w:rsidR="00C343B8" w:rsidRDefault="00C343B8">
      <w:pPr>
        <w:spacing w:line="200" w:lineRule="exact"/>
      </w:pPr>
    </w:p>
    <w:p w:rsidR="00C343B8" w:rsidRDefault="00C343B8">
      <w:pPr>
        <w:spacing w:line="200" w:lineRule="exact"/>
      </w:pPr>
    </w:p>
    <w:p w:rsidR="00C343B8" w:rsidRDefault="00C343B8">
      <w:pPr>
        <w:spacing w:line="200" w:lineRule="exact"/>
      </w:pPr>
    </w:p>
    <w:p w:rsidR="00C343B8" w:rsidRDefault="00C343B8">
      <w:pPr>
        <w:spacing w:line="200" w:lineRule="exact"/>
      </w:pPr>
    </w:p>
    <w:p w:rsidR="00C343B8" w:rsidRDefault="00C343B8">
      <w:pPr>
        <w:spacing w:line="200" w:lineRule="exact"/>
      </w:pPr>
    </w:p>
    <w:p w:rsidR="00C343B8" w:rsidRDefault="00C343B8">
      <w:pPr>
        <w:spacing w:line="200" w:lineRule="exact"/>
      </w:pPr>
    </w:p>
    <w:p w:rsidR="00C343B8" w:rsidRDefault="00C343B8">
      <w:pPr>
        <w:spacing w:line="200" w:lineRule="exact"/>
      </w:pPr>
    </w:p>
    <w:p w:rsidR="00C343B8" w:rsidRDefault="00C343B8">
      <w:pPr>
        <w:spacing w:line="200" w:lineRule="exact"/>
      </w:pPr>
    </w:p>
    <w:p w:rsidR="00C343B8" w:rsidRDefault="00C343B8">
      <w:pPr>
        <w:spacing w:line="200" w:lineRule="exact"/>
      </w:pPr>
    </w:p>
    <w:p w:rsidR="00C343B8" w:rsidRDefault="00C343B8">
      <w:pPr>
        <w:spacing w:line="200" w:lineRule="exact"/>
      </w:pPr>
    </w:p>
    <w:p w:rsidR="00C343B8" w:rsidRDefault="00C343B8">
      <w:pPr>
        <w:spacing w:line="200" w:lineRule="exact"/>
      </w:pPr>
    </w:p>
    <w:p w:rsidR="00C343B8" w:rsidRDefault="00C343B8">
      <w:pPr>
        <w:spacing w:line="200" w:lineRule="exact"/>
      </w:pPr>
    </w:p>
    <w:p w:rsidR="00C343B8" w:rsidRDefault="00C343B8">
      <w:pPr>
        <w:spacing w:line="200" w:lineRule="exact"/>
      </w:pPr>
    </w:p>
    <w:p w:rsidR="00C343B8" w:rsidRDefault="00C343B8">
      <w:pPr>
        <w:spacing w:line="200" w:lineRule="exact"/>
      </w:pPr>
    </w:p>
    <w:p w:rsidR="00C343B8" w:rsidRDefault="00C343B8">
      <w:pPr>
        <w:spacing w:line="200" w:lineRule="exact"/>
      </w:pPr>
    </w:p>
    <w:p w:rsidR="00C343B8" w:rsidRDefault="00C343B8">
      <w:pPr>
        <w:spacing w:line="200" w:lineRule="exact"/>
      </w:pPr>
    </w:p>
    <w:p w:rsidR="00C343B8" w:rsidRDefault="002317A2">
      <w:pPr>
        <w:tabs>
          <w:tab w:val="left" w:pos="10840"/>
        </w:tabs>
        <w:spacing w:line="260" w:lineRule="exact"/>
        <w:ind w:left="100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ubmit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ed by: </w:t>
      </w:r>
      <w:r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t xml:space="preserve">                                                   </w:t>
      </w:r>
      <w:r>
        <w:rPr>
          <w:rFonts w:ascii="Cambria" w:eastAsia="Cambria" w:hAnsi="Cambria" w:cs="Cambria"/>
          <w:b/>
          <w:spacing w:val="6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spacing w:val="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one:</w:t>
      </w:r>
      <w:r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t xml:space="preserve">                                         </w:t>
      </w:r>
      <w:r>
        <w:rPr>
          <w:rFonts w:ascii="Cambria" w:eastAsia="Cambria" w:hAnsi="Cambria" w:cs="Cambria"/>
          <w:b/>
          <w:spacing w:val="8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E-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l: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tab/>
      </w:r>
    </w:p>
    <w:p w:rsidR="00C343B8" w:rsidRDefault="00C343B8">
      <w:pPr>
        <w:spacing w:before="1" w:line="220" w:lineRule="exact"/>
        <w:rPr>
          <w:sz w:val="22"/>
          <w:szCs w:val="22"/>
        </w:rPr>
      </w:pPr>
    </w:p>
    <w:p w:rsidR="00C343B8" w:rsidRDefault="002317A2">
      <w:pPr>
        <w:spacing w:before="26" w:line="276" w:lineRule="auto"/>
        <w:ind w:left="100" w:right="7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om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le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ed nom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on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sz w:val="24"/>
          <w:szCs w:val="24"/>
        </w:rPr>
        <w:t>orm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must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be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b/>
          <w:sz w:val="24"/>
          <w:szCs w:val="24"/>
        </w:rPr>
        <w:t>ece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 xml:space="preserve">ved on or before </w:t>
      </w:r>
      <w:r w:rsidR="00C5487C">
        <w:rPr>
          <w:rFonts w:ascii="Cambria" w:eastAsia="Cambria" w:hAnsi="Cambria" w:cs="Cambria"/>
          <w:b/>
          <w:spacing w:val="1"/>
          <w:sz w:val="24"/>
          <w:szCs w:val="24"/>
        </w:rPr>
        <w:t>April 8, 2017</w:t>
      </w:r>
      <w:r>
        <w:rPr>
          <w:rFonts w:ascii="Cambria" w:eastAsia="Cambria" w:hAnsi="Cambria" w:cs="Cambria"/>
          <w:b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 nomin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 to: Denver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A</w:t>
      </w:r>
      <w:r>
        <w:rPr>
          <w:rFonts w:ascii="Cambria" w:eastAsia="Cambria" w:hAnsi="Cambria" w:cs="Cambria"/>
          <w:sz w:val="24"/>
          <w:szCs w:val="24"/>
        </w:rPr>
        <w:t>lu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e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O. Box </w:t>
      </w:r>
      <w:r>
        <w:rPr>
          <w:rFonts w:ascii="Cambria" w:eastAsia="Cambria" w:hAnsi="Cambria" w:cs="Cambria"/>
          <w:spacing w:val="-2"/>
          <w:sz w:val="24"/>
          <w:szCs w:val="24"/>
        </w:rPr>
        <w:t>7</w:t>
      </w:r>
      <w:r>
        <w:rPr>
          <w:rFonts w:ascii="Cambria" w:eastAsia="Cambria" w:hAnsi="Cambria" w:cs="Cambria"/>
          <w:spacing w:val="-1"/>
          <w:sz w:val="24"/>
          <w:szCs w:val="24"/>
        </w:rPr>
        <w:t>432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Den</w:t>
      </w:r>
      <w:r>
        <w:rPr>
          <w:rFonts w:ascii="Cambria" w:eastAsia="Cambria" w:hAnsi="Cambria" w:cs="Cambria"/>
          <w:spacing w:val="2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2"/>
          <w:sz w:val="24"/>
          <w:szCs w:val="24"/>
        </w:rPr>
        <w:t>8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7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-mail to </w:t>
      </w:r>
      <w:hyperlink r:id="rId6" w:history="1">
        <w:r w:rsidR="00C5487C" w:rsidRPr="004A069E">
          <w:rPr>
            <w:rStyle w:val="Hyperlink"/>
            <w:rFonts w:ascii="Cambria" w:eastAsia="Cambria" w:hAnsi="Cambria" w:cs="Cambria"/>
            <w:sz w:val="24"/>
            <w:szCs w:val="24"/>
            <w:u w:color="0000FF"/>
          </w:rPr>
          <w:t>CWDELTA99@hotmail.com</w:t>
        </w:r>
        <w:r w:rsidR="00C5487C" w:rsidRPr="004A069E">
          <w:rPr>
            <w:rStyle w:val="Hyperlink"/>
            <w:rFonts w:ascii="Cambria" w:eastAsia="Cambria" w:hAnsi="Cambria" w:cs="Cambria"/>
            <w:sz w:val="22"/>
            <w:szCs w:val="22"/>
          </w:rPr>
          <w:t xml:space="preserve">. </w:t>
        </w:r>
        <w:r w:rsidR="00C5487C" w:rsidRPr="004A069E">
          <w:rPr>
            <w:rStyle w:val="Hyperlink"/>
            <w:rFonts w:ascii="Cambria" w:eastAsia="Cambria" w:hAnsi="Cambria" w:cs="Cambria"/>
            <w:spacing w:val="2"/>
            <w:sz w:val="22"/>
            <w:szCs w:val="22"/>
          </w:rPr>
          <w:t xml:space="preserve"> </w:t>
        </w:r>
      </w:hyperlink>
      <w:hyperlink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A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ll submiss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i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ons a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r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e C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O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NFI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D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E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N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TIA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L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. </w:t>
        </w:r>
        <w:r>
          <w:rPr>
            <w:rFonts w:ascii="Cambria" w:eastAsia="Cambria" w:hAnsi="Cambria" w:cs="Cambria"/>
            <w:color w:val="000000"/>
            <w:spacing w:val="3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F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or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q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uest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i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o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n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s,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cont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a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ct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 xml:space="preserve"> </w:t>
        </w:r>
        <w:proofErr w:type="spellStart"/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S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o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r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or</w:t>
        </w:r>
        <w:proofErr w:type="spellEnd"/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 w:rsidR="00C5487C"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Catherine</w:t>
        </w:r>
      </w:hyperlink>
      <w:r w:rsidR="00C5487C">
        <w:rPr>
          <w:rFonts w:ascii="Cambria" w:eastAsia="Cambria" w:hAnsi="Cambria" w:cs="Cambria"/>
          <w:color w:val="000000"/>
          <w:sz w:val="24"/>
          <w:szCs w:val="24"/>
        </w:rPr>
        <w:t xml:space="preserve"> Knox at 303-328-5985</w:t>
      </w:r>
    </w:p>
    <w:p w:rsidR="00C343B8" w:rsidRDefault="00C343B8">
      <w:pPr>
        <w:spacing w:before="9" w:line="180" w:lineRule="exact"/>
        <w:rPr>
          <w:sz w:val="19"/>
          <w:szCs w:val="19"/>
        </w:rPr>
      </w:pPr>
    </w:p>
    <w:p w:rsidR="00C343B8" w:rsidRDefault="002317A2">
      <w:pPr>
        <w:ind w:left="15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 awa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 be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De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e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ual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ola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ship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ay,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ay</w:t>
      </w:r>
    </w:p>
    <w:p w:rsidR="00C343B8" w:rsidRDefault="00C5487C">
      <w:pPr>
        <w:spacing w:before="42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21</w:t>
      </w:r>
      <w:r w:rsidR="002317A2">
        <w:rPr>
          <w:rFonts w:ascii="Cambria" w:eastAsia="Cambria" w:hAnsi="Cambria" w:cs="Cambria"/>
          <w:sz w:val="24"/>
          <w:szCs w:val="24"/>
        </w:rPr>
        <w:t>,</w:t>
      </w:r>
      <w:r w:rsidR="002317A2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2317A2">
        <w:rPr>
          <w:rFonts w:ascii="Cambria" w:eastAsia="Cambria" w:hAnsi="Cambria" w:cs="Cambria"/>
          <w:spacing w:val="-1"/>
          <w:sz w:val="24"/>
          <w:szCs w:val="24"/>
        </w:rPr>
        <w:t>20</w:t>
      </w:r>
      <w:r w:rsidR="002317A2"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7</w:t>
      </w:r>
      <w:r w:rsidR="002317A2">
        <w:rPr>
          <w:rFonts w:ascii="Cambria" w:eastAsia="Cambria" w:hAnsi="Cambria" w:cs="Cambria"/>
          <w:sz w:val="24"/>
          <w:szCs w:val="24"/>
        </w:rPr>
        <w:t>.</w:t>
      </w:r>
    </w:p>
    <w:sectPr w:rsidR="00C343B8">
      <w:type w:val="continuous"/>
      <w:pgSz w:w="12240" w:h="15840"/>
      <w:pgMar w:top="68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7011"/>
    <w:multiLevelType w:val="multilevel"/>
    <w:tmpl w:val="303E4AE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8"/>
    <w:rsid w:val="002317A2"/>
    <w:rsid w:val="00807B26"/>
    <w:rsid w:val="00C343B8"/>
    <w:rsid w:val="00C5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93E461-4535-4239-87CF-0D8FD2E0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4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DELTA99@hotmail.com.%20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Raytheon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 Lafitte</dc:creator>
  <cp:lastModifiedBy>Knox, Catherine R - Denver, CO</cp:lastModifiedBy>
  <cp:revision>2</cp:revision>
  <dcterms:created xsi:type="dcterms:W3CDTF">2017-01-20T15:54:00Z</dcterms:created>
  <dcterms:modified xsi:type="dcterms:W3CDTF">2017-01-20T15:54:00Z</dcterms:modified>
</cp:coreProperties>
</file>